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52" w:rsidRDefault="009C0152" w:rsidP="006C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3pt">
            <v:imagedata r:id="rId8" o:title="Рисунок (12)"/>
          </v:shape>
        </w:pict>
      </w: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B3E" w:rsidRPr="008410A7" w:rsidRDefault="006C3B3E" w:rsidP="006C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программе, на основании которой  разработана   рабочая программа</w:t>
      </w:r>
    </w:p>
    <w:p w:rsidR="006C3B3E" w:rsidRPr="008410A7" w:rsidRDefault="006C3B3E" w:rsidP="006C3B3E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B3E" w:rsidRPr="008410A7" w:rsidRDefault="006C3B3E" w:rsidP="0025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География.  7</w:t>
      </w:r>
      <w:r w:rsidRPr="0084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 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примерных рабочих программ. Предметные</w:t>
      </w:r>
      <w:r w:rsidR="0035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«Полярная звезда». 5—11 классы. В. П. Максаковского. 10—11 классы.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Базовый уровень : учебное пособие для общеобразовательных 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/ [А. И. Алексеев и др.]. — 2-е изд.,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ерераб. — М. : Просвещение, 2021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Структура и  содержание рабочих программ соответствуют требованиям Федерального государственного образовательного стандарта основного общего и среднего общего образования.</w:t>
      </w:r>
    </w:p>
    <w:p w:rsidR="006C3B3E" w:rsidRPr="008410A7" w:rsidRDefault="006C3B3E" w:rsidP="0025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учебных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  по программе  за год -  70 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учебным планом школы 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  <w:r w:rsidR="0035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неделю), 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рабочую программу внесено изменение. </w:t>
      </w:r>
      <w:r w:rsidR="000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Уменьшено количест</w:t>
      </w:r>
      <w:r w:rsidR="00255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часов на итоговое повторение, добавлены часы на проведение контрольных работ.</w:t>
      </w:r>
      <w:r w:rsidR="007D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показано в таблице «Тематическое планирование»</w:t>
      </w:r>
      <w:r w:rsidR="00255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3B3E" w:rsidRPr="008410A7" w:rsidRDefault="006C3B3E" w:rsidP="006C3B3E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B3E" w:rsidRPr="008410A7" w:rsidRDefault="006C3B3E" w:rsidP="006C3B3E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Используемый УМК:</w:t>
      </w:r>
    </w:p>
    <w:p w:rsidR="006C3B3E" w:rsidRPr="008410A7" w:rsidRDefault="006C3B3E" w:rsidP="006C3B3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УМК "География. 7 класс</w:t>
      </w:r>
      <w:r w:rsidRPr="008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Авторы:  А.И.Алексеев, В.В.Николина, Е.К.Липкина,С.И.Балысов, Г.Ю.Кузнецова,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Просвещение, 2021 </w:t>
      </w:r>
      <w:r w:rsidRPr="0084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(Полярная звезда)    </w:t>
      </w:r>
    </w:p>
    <w:p w:rsidR="006C3B3E" w:rsidRPr="008410A7" w:rsidRDefault="006C3B3E" w:rsidP="006C3B3E">
      <w:pPr>
        <w:autoSpaceDE w:val="0"/>
        <w:autoSpaceDN w:val="0"/>
        <w:adjustRightInd w:val="0"/>
        <w:spacing w:after="0" w:line="240" w:lineRule="auto"/>
        <w:ind w:left="128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3B3E" w:rsidRPr="008410A7" w:rsidRDefault="006C3B3E" w:rsidP="006C3B3E">
      <w:pPr>
        <w:autoSpaceDE w:val="0"/>
        <w:autoSpaceDN w:val="0"/>
        <w:adjustRightInd w:val="0"/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0A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географии.</w:t>
      </w:r>
    </w:p>
    <w:p w:rsidR="006C3B3E" w:rsidRPr="008410A7" w:rsidRDefault="006C3B3E" w:rsidP="006C3B3E">
      <w:pPr>
        <w:autoSpaceDE w:val="0"/>
        <w:autoSpaceDN w:val="0"/>
        <w:adjustRightInd w:val="0"/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Изучение географии в основной школе обусловливает достижение следующих результатов </w:t>
      </w:r>
      <w:r w:rsidRPr="008410A7">
        <w:rPr>
          <w:rFonts w:ascii="Times New Roman" w:eastAsia="Calibri" w:hAnsi="Times New Roman" w:cs="Times New Roman"/>
          <w:b/>
          <w:sz w:val="24"/>
          <w:szCs w:val="24"/>
        </w:rPr>
        <w:t>личностного развития: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1)воспитание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6)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lastRenderedPageBreak/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9)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11)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12) 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 </w:t>
      </w:r>
      <w:r w:rsidRPr="008410A7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</w:t>
      </w: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3) формирование умений ставить вопросы, выдвигать гипотезу и обосновывать её, давать определения понятий,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6) формирование и развитие учебной и общепользовательской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7) умение извлекать информацию из различных источников (включая средства массовой информации,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 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lastRenderedPageBreak/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Предметными результатами</w:t>
      </w: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по географии являются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5) 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6C3B3E" w:rsidRPr="008410A7" w:rsidRDefault="006C3B3E" w:rsidP="006C3B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6C3B3E" w:rsidRPr="008410A7" w:rsidRDefault="006C3B3E" w:rsidP="006C3B3E">
      <w:pPr>
        <w:spacing w:after="0"/>
        <w:jc w:val="both"/>
        <w:rPr>
          <w:rFonts w:ascii="Calibri" w:eastAsia="Calibri" w:hAnsi="Calibri" w:cs="Times New Roman"/>
        </w:rPr>
      </w:pPr>
      <w:r w:rsidRPr="008410A7">
        <w:rPr>
          <w:rFonts w:ascii="Times New Roman" w:eastAsia="Calibri" w:hAnsi="Times New Roman" w:cs="Times New Roman"/>
          <w:sz w:val="24"/>
          <w:szCs w:val="24"/>
        </w:rPr>
        <w:t xml:space="preserve"> 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</w:t>
      </w:r>
      <w:r w:rsidRPr="008410A7">
        <w:rPr>
          <w:rFonts w:ascii="Calibri" w:eastAsia="Calibri" w:hAnsi="Calibri" w:cs="Times New Roman"/>
        </w:rPr>
        <w:t>ости.</w:t>
      </w:r>
    </w:p>
    <w:p w:rsidR="006C3B3E" w:rsidRPr="008410A7" w:rsidRDefault="006C3B3E" w:rsidP="006C3B3E">
      <w:pPr>
        <w:autoSpaceDE w:val="0"/>
        <w:autoSpaceDN w:val="0"/>
        <w:adjustRightInd w:val="0"/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8410A7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0A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6C3B3E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194"/>
        <w:gridCol w:w="1499"/>
        <w:gridCol w:w="1499"/>
        <w:gridCol w:w="1748"/>
        <w:gridCol w:w="1714"/>
      </w:tblGrid>
      <w:tr w:rsidR="006C3B3E" w:rsidRPr="000256C0" w:rsidTr="00E62DAA">
        <w:trPr>
          <w:trHeight w:val="11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6C3B3E" w:rsidRPr="000256C0" w:rsidRDefault="006C3B3E" w:rsidP="00E62D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по программе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3E" w:rsidRPr="000256C0" w:rsidRDefault="006C3B3E" w:rsidP="00E62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факту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3E" w:rsidRPr="000256C0" w:rsidRDefault="006C3B3E" w:rsidP="00E62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3E" w:rsidRPr="000256C0" w:rsidRDefault="006C3B3E" w:rsidP="00E62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Проверочные работы</w:t>
            </w:r>
          </w:p>
        </w:tc>
      </w:tr>
      <w:tr w:rsidR="006C3B3E" w:rsidRPr="000256C0" w:rsidTr="00E62DAA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5F44D3" w:rsidP="00B72C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E5754C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B3E" w:rsidRPr="000256C0" w:rsidTr="00E62DA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5F4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4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на Земле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5F44D3" w:rsidP="00B72C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E5754C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5F44D3" w:rsidP="00B72C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C3B3E" w:rsidRPr="000256C0" w:rsidTr="00E62DAA">
        <w:trPr>
          <w:trHeight w:val="64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5F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Земли.</w:t>
            </w:r>
            <w:r w:rsidRPr="000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5F44D3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5F44D3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5F44D3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B3E" w:rsidRPr="000256C0" w:rsidTr="00E62DA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1125B9" w:rsidRDefault="006C3B3E" w:rsidP="0011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комплексы и регионы.</w:t>
            </w:r>
          </w:p>
          <w:p w:rsidR="006C3B3E" w:rsidRPr="000256C0" w:rsidRDefault="006C3B3E" w:rsidP="00E6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7A03A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7A03AE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B3E" w:rsidRPr="000256C0" w:rsidTr="00E62DA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1125B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Материки и страны.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255E6F" w:rsidP="00B72C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255E6F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C40F48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0F48" w:rsidRPr="000256C0" w:rsidTr="00E62DA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1125B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255E6F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Pr="000256C0" w:rsidRDefault="00255E6F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F48" w:rsidRPr="000256C0" w:rsidTr="00E62DA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1125B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255E6F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Pr="000256C0" w:rsidRDefault="00255E6F" w:rsidP="00E62DA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8" w:rsidRDefault="00C40F48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B3E" w:rsidRPr="000256C0" w:rsidTr="00E62DA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5F44D3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6C3B3E" w:rsidP="00E62DA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3E" w:rsidRPr="000256C0" w:rsidRDefault="00B72CD5" w:rsidP="00B72C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6C3B3E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C40F48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E" w:rsidRPr="000256C0" w:rsidRDefault="00B72CD5" w:rsidP="00B72CD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C3B3E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Default="006C3B3E" w:rsidP="006C3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B3E" w:rsidRPr="004F0F10" w:rsidRDefault="006C3B3E" w:rsidP="006C3B3E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географии.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Введение. Что изучают в курсе географии 7 класса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Человек на Земле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Заселение Земли человеком. Современная численность населения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мира. Изменение численности населе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во времени. Методы определе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численности населения, переписи населения.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Факторы, влияющие на 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рост численности населения. Рождаемость, смертность, естественный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населения и их географические особенности. Размещение населения. Понятие «плотность населения».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Народы и религии мира. Языковая классификация народов мира. Мировые и национальные религии.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Хозяйственная деятельность населения: сельское хозяйство, промышленность, сфера услуг. География видов хозяйственной деятельности.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и сельские поселения.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Многообразие стран, их основные типы.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Культурно-исторические регионы мира.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Сравнительное описание численности и плотности населения стран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разным источникам информации.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Определение и сравнение естественного прироста населения стран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источникам географической информации.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Классификация стран по разным количественным показателям особенностей населения (естественному приросту, доле городского населения, религиозному и этническому составу).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Определение по комплексным картам различий в типах хозяйственной деятельности населения стран разных регионов.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2. Главные закономерности природы Земли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формирования рельефа Земли. Литосферные плиты и образование континентальной и океанической земной коры. Платформы древние и молодые. Области складчатости. Формирование современных материков и океанов.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Климатообразующие факторы. Географическая широта как основной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климатообразующий фактор. Воздушные массы: понятие, типы. Циркуляция атмосферы как важный климатообразующий фактор. Преобладающие ветры — пассаты тропических широт, тропические (экваториальные) муссоны, западные ветры умеренных широт, восточные (стоковые)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ветры полярных областей. Влияние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климат подстилающей поверх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ности, океанических течений, абсолютной высоты местности и её рельефа.Разнообразие климата на Земле. Характеристика основных и переходных климатических </w:t>
      </w:r>
      <w:r w:rsidR="00112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поясов Земли.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Климатические карты. Климатограмма как графическая форма отражения климатических особенностей.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Мировой океан и его части. Океан и атмосфера: поверхностные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ные массы, их типы; поверхностные течения. Солёность поверхностных вод Мирового океана, её измерение. Карта солёности поверхностных вод Мирового океана. Жизнь в Океане, закономерности её пространственного распространения. Экологические проблемы Мирового океана.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Тихий, Атлантический, Индийский, Северный Ледовитый океаны: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природы, ресурсы, освоение человеком. Южный океан.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Природные зоны Земли. Высотная поясность.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Анализ физической карты и карты строения земной коры с целью выявления закономерностей </w:t>
      </w:r>
      <w:r w:rsidR="00DB4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крупных форм рельефа.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Анализ разных источников географической информации с целью объяснения географического распространения землетрясений и современного вулканизма.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Определение климатических характеристик территории по климатической карте.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Составление схемы общей циркуляции атмосферы.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Описание климата территории по климатограмме.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Сравнение годового хода температуры воздуха по сезонам года в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Северном и Южном полушариях.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Составление графика годового хода температуры воздуха по статистическим данным.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Сравнение солёности поверхностных вод Мирового океана на разной широте по карте солёности поверхностных вод, выявление закономерности её изменения в широтном направлении.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Выявление закономерностей распространения тёплых и холодных течений у западных и восточных побережий материков по физической карте мира.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Выявление проявления широтной зональности по картам природных зон.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Сравнение высотных поясов гор с целью выявления зависимости их структуры от географического п</w:t>
      </w:r>
      <w:r w:rsidR="00112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оложения и абсолютной высоты.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3. Материки и страны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 Южные материки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Африка, Австралия и Океания, Южная Америка: географическое положение и береговая линия, основные черты рельефа, климата, внутренних вод и определяющие их фактор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ы. Зональные природные комплек</w:t>
      </w: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сы. Население и его хозяйственная деятельность. Природные районы.Страны.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Антарктида: географическое положение и береговая линия, рельеф поверхности ледника и подлёдный рельеф, особенности климата и внутренних вод, органический мир. Открытие и исследования Антарктиды.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Выявление влияния географического положения на климат материка.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Объяснение особенностей климата экваториального климатического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пояса на примере одного из материков.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Выявление влияния океанических течений у западных и восточных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побережий материков на климат и природные комплексы.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Сравнение высотной поясности горных систем, выявление причин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различий.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Сравнение населения южных материков по разным источникам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географической информации.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Выявление природных, исторических и экономических причин, повлиявших на плотность населения, на примере одного из регионов.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Определение средней плотности населения стран по статистическим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данным.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Описание одной из стран по географическим картам.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2. Северные материки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Северная Америка и Евразия: географическое положение и береговая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линия, основные черты рельефа, климата, внутренних вод и определяющие их факторы. Зональные природные комплексы. Население и его хозяйственная деятельность. Природные районы. Страны.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Объяснение климатических различий территорий, находящихся на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географической широте, на примере умеренного климатического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пояса.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Сравнение расположения природных зон Северной Америки и Евразии и выявление причин подобного расположения.18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Комплексное географическое описание одной из природных зон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материков.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Сравнение расположения южной границы распространения многолетней мерзлоты в Северной Америке и Евразии и выявление причин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различий.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Объяснение распространения зон современного вулканизма и землетрясений на территории Северной Америки и Евразии.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Определение и сравнение естественного прироста населения стран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Азии и Европы по статистическим данным.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Анализ разных источников информации для составления характеристики населения страны.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Сравнение двух стран по заданным показателям.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Взаимодействие природы и общества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международного сотрудничества в использовании природы и её охраны.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Глобальные проблемы человечества: продовольственная, сырьевая,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энергетическая, преодоления отсталости стран, экологическая. Проблема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глобальных климатических изменений. </w:t>
      </w:r>
    </w:p>
    <w:p w:rsidR="006C3B3E" w:rsidRPr="00D319F6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</w:t>
      </w: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последствий изменений компонентов природы в результате деятельности человека на примере одной из стран.</w:t>
      </w: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B3E" w:rsidRDefault="006C3B3E" w:rsidP="006C3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F48" w:rsidRDefault="00C40F48" w:rsidP="007A0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F48" w:rsidRPr="00C40F48" w:rsidRDefault="00C40F48" w:rsidP="00C40F48">
      <w:pPr>
        <w:rPr>
          <w:rFonts w:ascii="Times New Roman" w:hAnsi="Times New Roman" w:cs="Times New Roman"/>
          <w:sz w:val="28"/>
          <w:szCs w:val="28"/>
        </w:rPr>
      </w:pPr>
    </w:p>
    <w:p w:rsidR="00C40F48" w:rsidRPr="00C40F48" w:rsidRDefault="00C40F48" w:rsidP="00C40F48">
      <w:pPr>
        <w:rPr>
          <w:rFonts w:ascii="Times New Roman" w:hAnsi="Times New Roman" w:cs="Times New Roman"/>
          <w:sz w:val="28"/>
          <w:szCs w:val="28"/>
        </w:rPr>
      </w:pPr>
    </w:p>
    <w:p w:rsidR="00C40F48" w:rsidRPr="00C40F48" w:rsidRDefault="00C40F48" w:rsidP="00C40F48">
      <w:pPr>
        <w:rPr>
          <w:rFonts w:ascii="Times New Roman" w:hAnsi="Times New Roman" w:cs="Times New Roman"/>
          <w:sz w:val="28"/>
          <w:szCs w:val="28"/>
        </w:rPr>
      </w:pPr>
    </w:p>
    <w:p w:rsidR="00C40F48" w:rsidRPr="00C40F48" w:rsidRDefault="00C40F48" w:rsidP="00C40F48">
      <w:pPr>
        <w:rPr>
          <w:rFonts w:ascii="Times New Roman" w:hAnsi="Times New Roman" w:cs="Times New Roman"/>
          <w:sz w:val="28"/>
          <w:szCs w:val="28"/>
        </w:rPr>
      </w:pPr>
    </w:p>
    <w:p w:rsidR="00FE0BBA" w:rsidRPr="00C40F48" w:rsidRDefault="00FE0BBA" w:rsidP="00C40F48">
      <w:pPr>
        <w:tabs>
          <w:tab w:val="left" w:pos="7782"/>
        </w:tabs>
        <w:rPr>
          <w:rFonts w:ascii="Times New Roman" w:hAnsi="Times New Roman" w:cs="Times New Roman"/>
          <w:sz w:val="28"/>
          <w:szCs w:val="28"/>
        </w:rPr>
        <w:sectPr w:rsidR="00FE0BBA" w:rsidRPr="00C40F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DAA" w:rsidRPr="00001345" w:rsidRDefault="00E62DAA" w:rsidP="00F61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4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</w:t>
      </w:r>
      <w:r>
        <w:rPr>
          <w:rFonts w:ascii="Times New Roman" w:hAnsi="Times New Roman" w:cs="Times New Roman"/>
          <w:b/>
          <w:sz w:val="28"/>
          <w:szCs w:val="28"/>
        </w:rPr>
        <w:t>е планирование 7 класс (68ч, 2 ч в неделю)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2835"/>
        <w:gridCol w:w="61"/>
        <w:gridCol w:w="3483"/>
        <w:gridCol w:w="2551"/>
        <w:gridCol w:w="1276"/>
        <w:gridCol w:w="1134"/>
      </w:tblGrid>
      <w:tr w:rsidR="00E62DAA" w:rsidRPr="006B145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ученика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0300D6" w:rsidRPr="006B145A" w:rsidTr="00BD0A4C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D6" w:rsidRPr="00001345" w:rsidRDefault="000300D6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Что изучают в курсе географии в 7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- 2ч</w:t>
            </w:r>
          </w:p>
        </w:tc>
      </w:tr>
      <w:tr w:rsidR="00E62DAA" w:rsidRPr="006B145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C23C1F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4A6E88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Что изучают в курсе географии</w:t>
            </w:r>
            <w:r w:rsidR="00C23C1F" w:rsidRPr="00C23C1F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C1F" w:rsidRPr="00C23C1F" w:rsidRDefault="00C23C1F" w:rsidP="00C2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изучения курса географии </w:t>
            </w:r>
          </w:p>
          <w:p w:rsidR="00E62DAA" w:rsidRPr="00001345" w:rsidRDefault="00C23C1F" w:rsidP="00C2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>в 7 классе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C23C1F" w:rsidRDefault="00C23C1F" w:rsidP="00C23C1F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C23C1F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ормировать целеполагание в учебной дея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тельности. Самостоятельно анали</w:t>
            </w:r>
            <w:r w:rsidRPr="00C23C1F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зиро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вать условия и средства достиже</w:t>
            </w:r>
            <w:r w:rsidRPr="00C23C1F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целей. Планировать пути достиже</w:t>
            </w:r>
            <w:r w:rsidRPr="00C23C1F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целей в отношении действий по </w:t>
            </w:r>
            <w:r w:rsidRPr="00C23C1F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ре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шению учебных и познавательных  </w:t>
            </w:r>
            <w:r w:rsidRPr="00C23C1F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задач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C23C1F" w:rsidRDefault="00C23C1F" w:rsidP="00C2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70556">
              <w:rPr>
                <w:rFonts w:ascii="Times New Roman" w:hAnsi="Times New Roman" w:cs="Times New Roman"/>
                <w:sz w:val="24"/>
                <w:szCs w:val="24"/>
              </w:rPr>
              <w:t xml:space="preserve"> п.1,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с.4-5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 xml:space="preserve">  фактически</w:t>
            </w:r>
          </w:p>
        </w:tc>
      </w:tr>
      <w:tr w:rsidR="00E62DA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C23C1F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C1F" w:rsidRPr="00C23C1F" w:rsidRDefault="00C23C1F" w:rsidP="00C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E62DAA" w:rsidRPr="00001345" w:rsidRDefault="00C23C1F" w:rsidP="00C2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— особый источ</w:t>
            </w: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>ник информации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4A6E88" w:rsidRDefault="00C23C1F" w:rsidP="004A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r w:rsidR="004A6E88">
              <w:rPr>
                <w:rFonts w:ascii="Times New Roman" w:hAnsi="Times New Roman" w:cs="Times New Roman"/>
                <w:sz w:val="24"/>
                <w:szCs w:val="24"/>
              </w:rPr>
              <w:t xml:space="preserve">ие «картографические проекции». </w:t>
            </w:r>
            <w:r w:rsidRPr="00C23C1F">
              <w:rPr>
                <w:rFonts w:ascii="Times New Roman" w:hAnsi="Times New Roman" w:cs="Times New Roman"/>
                <w:sz w:val="24"/>
                <w:szCs w:val="24"/>
              </w:rPr>
              <w:t>Способы отображения информации на картах с помощью условных знаков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88" w:rsidRPr="004A6E88" w:rsidRDefault="004A6E88" w:rsidP="004A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иводить примеры различных спосо</w:t>
            </w:r>
            <w:r w:rsidRPr="004A6E88">
              <w:rPr>
                <w:rFonts w:ascii="Times New Roman" w:hAnsi="Times New Roman" w:cs="Times New Roman"/>
                <w:sz w:val="24"/>
                <w:szCs w:val="24"/>
              </w:rPr>
              <w:t xml:space="preserve">бов картографического изображения. </w:t>
            </w:r>
          </w:p>
          <w:p w:rsidR="00E62DAA" w:rsidRPr="00D22F19" w:rsidRDefault="004A6E88" w:rsidP="004A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8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атласа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D22F19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E70556">
              <w:rPr>
                <w:rFonts w:ascii="Times New Roman" w:hAnsi="Times New Roman" w:cs="Times New Roman"/>
                <w:sz w:val="24"/>
                <w:szCs w:val="24"/>
              </w:rPr>
              <w:t xml:space="preserve">п.2, </w:t>
            </w:r>
            <w:r w:rsidR="004A6E88">
              <w:rPr>
                <w:rFonts w:ascii="Times New Roman" w:hAnsi="Times New Roman" w:cs="Times New Roman"/>
                <w:sz w:val="24"/>
                <w:szCs w:val="24"/>
              </w:rPr>
              <w:t xml:space="preserve"> с. 6-8</w:t>
            </w: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>; Атлас;</w:t>
            </w:r>
          </w:p>
          <w:p w:rsidR="00E62DAA" w:rsidRPr="00D22F19" w:rsidRDefault="00E62DAA" w:rsidP="004A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4A6E88" w:rsidP="00E6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226AB">
              <w:rPr>
                <w:rFonts w:ascii="Times New Roman" w:hAnsi="Times New Roman" w:cs="Times New Roman"/>
                <w:b/>
                <w:sz w:val="24"/>
                <w:szCs w:val="24"/>
              </w:rPr>
              <w:t>ема 1. Человек на Земле (8</w:t>
            </w:r>
            <w:r w:rsidRPr="004A6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Default="004A6E88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DAA" w:rsidRPr="00001345">
              <w:rPr>
                <w:rFonts w:ascii="Times New Roman" w:hAnsi="Times New Roman" w:cs="Times New Roman"/>
                <w:sz w:val="24"/>
                <w:szCs w:val="24"/>
              </w:rPr>
              <w:t>./1</w:t>
            </w: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AF3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4B4A9F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люди заселяли  Землю.</w:t>
            </w: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0C8" w:rsidRPr="00AF383E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83E">
              <w:rPr>
                <w:rFonts w:ascii="Times New Roman" w:hAnsi="Times New Roman" w:cs="Times New Roman"/>
              </w:rPr>
              <w:t>Основные пути расселения древнего</w:t>
            </w:r>
            <w:r w:rsidR="00DB4455">
              <w:rPr>
                <w:rFonts w:ascii="Times New Roman" w:hAnsi="Times New Roman" w:cs="Times New Roman"/>
              </w:rPr>
              <w:t xml:space="preserve"> </w:t>
            </w:r>
            <w:r w:rsidRPr="00AF383E">
              <w:rPr>
                <w:rFonts w:ascii="Times New Roman" w:hAnsi="Times New Roman" w:cs="Times New Roman"/>
              </w:rPr>
              <w:t>человека. Влияние природных условий</w:t>
            </w:r>
          </w:p>
          <w:p w:rsidR="003010C8" w:rsidRPr="00AF383E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83E">
              <w:rPr>
                <w:rFonts w:ascii="Times New Roman" w:hAnsi="Times New Roman" w:cs="Times New Roman"/>
              </w:rPr>
              <w:t>и ресурсов на расселение. Рост численнос</w:t>
            </w:r>
            <w:r w:rsidR="007A03AE">
              <w:rPr>
                <w:rFonts w:ascii="Times New Roman" w:hAnsi="Times New Roman" w:cs="Times New Roman"/>
              </w:rPr>
              <w:t>ти населения. Возникновение зем</w:t>
            </w:r>
            <w:r w:rsidRPr="00AF383E">
              <w:rPr>
                <w:rFonts w:ascii="Times New Roman" w:hAnsi="Times New Roman" w:cs="Times New Roman"/>
              </w:rPr>
              <w:t>леделия и животноводства. Приспособление людей к условиям жизни на</w:t>
            </w:r>
          </w:p>
          <w:p w:rsidR="00E62DAA" w:rsidRPr="00171635" w:rsidRDefault="003010C8" w:rsidP="0017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35">
              <w:rPr>
                <w:rFonts w:ascii="Times New Roman" w:hAnsi="Times New Roman" w:cs="Times New Roman"/>
              </w:rPr>
              <w:t>разных этапах развития общества</w:t>
            </w:r>
            <w:r w:rsidR="00171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AF383E" w:rsidRDefault="00AF383E" w:rsidP="00AF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83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8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F383E">
              <w:rPr>
                <w:rFonts w:ascii="Times New Roman" w:hAnsi="Times New Roman" w:cs="Times New Roman"/>
                <w:sz w:val="24"/>
                <w:szCs w:val="24"/>
              </w:rPr>
              <w:t>по карте гипотетические места происхождения человека и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83E">
              <w:rPr>
                <w:rFonts w:ascii="Times New Roman" w:hAnsi="Times New Roman" w:cs="Times New Roman"/>
                <w:sz w:val="24"/>
                <w:szCs w:val="24"/>
              </w:rPr>
              <w:t xml:space="preserve">его расселения по Земле. </w:t>
            </w:r>
            <w:r w:rsidRPr="00AF38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AF383E">
              <w:rPr>
                <w:rFonts w:ascii="Times New Roman" w:hAnsi="Times New Roman" w:cs="Times New Roman"/>
                <w:sz w:val="24"/>
                <w:szCs w:val="24"/>
              </w:rPr>
              <w:t>информацию о приспособлении людей к разным условиям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4B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4B4A9F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A9F">
              <w:rPr>
                <w:rFonts w:ascii="Times New Roman" w:hAnsi="Times New Roman" w:cs="Times New Roman"/>
                <w:sz w:val="24"/>
                <w:szCs w:val="24"/>
              </w:rPr>
              <w:t xml:space="preserve"> с.10-12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4B4A9F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62DAA" w:rsidRPr="0000134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220C6E" w:rsidRDefault="004B4A9F" w:rsidP="008C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современного мира.</w:t>
            </w:r>
            <w:r w:rsidR="008C04F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 « С</w:t>
            </w:r>
            <w:r w:rsidR="008C04FF" w:rsidRPr="008C04FF">
              <w:rPr>
                <w:rFonts w:ascii="Times New Roman" w:hAnsi="Times New Roman" w:cs="Times New Roman"/>
                <w:sz w:val="24"/>
                <w:szCs w:val="24"/>
              </w:rPr>
              <w:t>равнительное описание численности и плотности</w:t>
            </w:r>
            <w:r w:rsidR="008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FF" w:rsidRPr="008C04F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8C04FF">
              <w:rPr>
                <w:rFonts w:ascii="Times New Roman" w:hAnsi="Times New Roman" w:cs="Times New Roman"/>
                <w:sz w:val="24"/>
                <w:szCs w:val="24"/>
              </w:rPr>
              <w:t>по разным источникам информации».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3E" w:rsidRPr="004002B9" w:rsidRDefault="00AF383E" w:rsidP="00AF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Карта плотности населения.</w:t>
            </w:r>
          </w:p>
          <w:p w:rsidR="004002B9" w:rsidRPr="004002B9" w:rsidRDefault="00AF383E" w:rsidP="00AF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</w:p>
          <w:p w:rsidR="00AF383E" w:rsidRPr="004002B9" w:rsidRDefault="00AF383E" w:rsidP="00AF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1) сравнительное описание численности и плотности</w:t>
            </w:r>
          </w:p>
          <w:p w:rsidR="004002B9" w:rsidRPr="004002B9" w:rsidRDefault="00AF383E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населения по разным источникам информации;</w:t>
            </w:r>
            <w:r w:rsidR="004002B9" w:rsidRPr="004002B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численность населения мира. Изменение численности населения во времени. Естественный прирост.</w:t>
            </w:r>
          </w:p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Народы. Особенности размещения населения Земли. Природные, исторические и экономические факторы, влияющие на размещение населения.</w:t>
            </w:r>
          </w:p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Плотность населения. Среднемировая</w:t>
            </w:r>
          </w:p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плотность населения и её изменение со временем</w:t>
            </w:r>
          </w:p>
          <w:p w:rsidR="00E62DAA" w:rsidRDefault="00AF383E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55" w:rsidRDefault="00DB4455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55" w:rsidRDefault="00DB4455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55" w:rsidRDefault="00DB4455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55" w:rsidRDefault="00DB4455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55" w:rsidRDefault="00DB4455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55" w:rsidRDefault="00DB4455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55" w:rsidRPr="004002B9" w:rsidRDefault="00DB4455" w:rsidP="004002B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схему «Происхождение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 xml:space="preserve">ряда индоевропейских языков». </w:t>
            </w:r>
            <w:r w:rsidRPr="00400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карту «Народы мира»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количества языковых семей. </w:t>
            </w:r>
            <w:r w:rsidRPr="00400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карту «Религии</w:t>
            </w:r>
          </w:p>
          <w:p w:rsidR="00E62DAA" w:rsidRPr="004002B9" w:rsidRDefault="004002B9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мира» с целью выявления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 xml:space="preserve">мировых религий. </w:t>
            </w:r>
            <w:r w:rsidRPr="00400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 xml:space="preserve">свою этническую принадлежность. </w:t>
            </w:r>
            <w:r w:rsidRPr="004002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Формировать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толерантность к культуре, религии, традициям, языкам, ценностям</w:t>
            </w:r>
            <w:r w:rsidR="007E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народов России и мира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FF" w:rsidRDefault="00E62DAA" w:rsidP="004B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E62DAA" w:rsidRPr="00001345" w:rsidRDefault="00E62DAA" w:rsidP="004B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FE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4B4A9F">
              <w:rPr>
                <w:rFonts w:ascii="Times New Roman" w:hAnsi="Times New Roman" w:cs="Times New Roman"/>
                <w:sz w:val="24"/>
                <w:szCs w:val="24"/>
              </w:rPr>
              <w:t xml:space="preserve">4 с. 13–15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693289">
        <w:trPr>
          <w:trHeight w:val="424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Default="004B4A9F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62DAA" w:rsidRPr="0000134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69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Default="00CC5FE2" w:rsidP="00E62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Народы, языки и религии.</w:t>
            </w:r>
          </w:p>
          <w:p w:rsidR="00E62DAA" w:rsidRDefault="00E62DAA" w:rsidP="00E62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2DAA" w:rsidRDefault="00E62DAA" w:rsidP="00E62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2DAA" w:rsidRDefault="00E62DAA" w:rsidP="00E62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2DAA" w:rsidRPr="00001345" w:rsidRDefault="00E62DAA" w:rsidP="00E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Народы и языки, их география. Отличительные признаки народов мира.</w:t>
            </w:r>
          </w:p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Языковые семьи. Распространённые и</w:t>
            </w:r>
          </w:p>
          <w:p w:rsidR="004002B9" w:rsidRPr="004002B9" w:rsidRDefault="004002B9" w:rsidP="0040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международные языки. Мировые, национальные и местные традиционные</w:t>
            </w:r>
          </w:p>
          <w:p w:rsidR="00E62DAA" w:rsidRPr="004002B9" w:rsidRDefault="004002B9" w:rsidP="004002B9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4002B9">
              <w:rPr>
                <w:rFonts w:ascii="Times New Roman" w:hAnsi="Times New Roman" w:cs="Times New Roman"/>
                <w:sz w:val="24"/>
                <w:szCs w:val="24"/>
              </w:rPr>
              <w:t>религии, их география. Карта народов мира и религий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схему «Происхождение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ряда индоевропейских языков».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карту «Народы мира»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количества языковых семей.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карту «Религии</w:t>
            </w:r>
          </w:p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мира» с целью выявления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мировых религий.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свою этническую принадлежность.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Формиро-</w:t>
            </w:r>
          </w:p>
          <w:p w:rsidR="00E62DAA" w:rsidRPr="00693289" w:rsidRDefault="007E280B" w:rsidP="00693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толерантность к культуре, религии, традициям, языкам, ценностям</w:t>
            </w:r>
            <w:r w:rsidR="0069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народов России и мира</w:t>
            </w:r>
            <w:r w:rsidR="0069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FF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E62DAA" w:rsidRPr="00D22F19" w:rsidRDefault="00CC5FE2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 с. 16–19</w:t>
            </w:r>
            <w:r w:rsidR="00E62DAA" w:rsidRPr="00D22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DAA" w:rsidRPr="00001345" w:rsidRDefault="00E62DAA" w:rsidP="00E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CC5FE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CC5FE2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CC5FE2" w:rsidP="008C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Отличие города от сельского поселения.</w:t>
            </w:r>
          </w:p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Крупнейшие города и городские агломерации мира. Типы городов и сельских поселений. Функции городов. Ве-</w:t>
            </w:r>
          </w:p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дущая роль городов в 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культурной жизни людей</w:t>
            </w:r>
          </w:p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62DAA" w:rsidRPr="007E280B" w:rsidRDefault="007E280B" w:rsidP="007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примеры крупнейших городов и город-</w:t>
            </w:r>
          </w:p>
          <w:p w:rsidR="007E280B" w:rsidRP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ских агломераций мира.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</w:p>
          <w:p w:rsidR="007E280B" w:rsidRDefault="007E280B" w:rsidP="007E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>функции городов по различным источникам информации.</w:t>
            </w:r>
          </w:p>
          <w:p w:rsidR="00E62DAA" w:rsidRPr="007E280B" w:rsidRDefault="007E280B" w:rsidP="0018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7E280B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разных типов сельских поселений мира.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FF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9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CC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DAA" w:rsidRPr="00D22F19" w:rsidRDefault="00CC5FE2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6, с. 20-23</w:t>
            </w:r>
            <w:r w:rsidR="00E62DAA" w:rsidRPr="00D22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DAA" w:rsidRPr="00D22F19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D22F19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CC5FE2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DAA" w:rsidRPr="0000134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693289" w:rsidRDefault="00CC5FE2" w:rsidP="00E62DAA">
            <w:pPr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28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Страны мира.</w:t>
            </w:r>
          </w:p>
          <w:p w:rsidR="00E62DAA" w:rsidRPr="00693289" w:rsidRDefault="00E62DAA" w:rsidP="00E62DAA">
            <w:pPr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2DAA" w:rsidRPr="00693289" w:rsidRDefault="00E62DAA" w:rsidP="00E62D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0C8" w:rsidRPr="00693289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стран. Различие стран по</w:t>
            </w:r>
          </w:p>
          <w:p w:rsidR="003010C8" w:rsidRPr="00693289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>географическому положению, величине</w:t>
            </w:r>
          </w:p>
          <w:p w:rsidR="003010C8" w:rsidRPr="00693289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численности </w:t>
            </w:r>
            <w:r w:rsidRPr="0069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го-</w:t>
            </w:r>
          </w:p>
          <w:p w:rsidR="003010C8" w:rsidRPr="00693289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>сударственному правлению, уровню эко-</w:t>
            </w:r>
          </w:p>
          <w:p w:rsidR="003010C8" w:rsidRPr="00693289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>номичес</w:t>
            </w:r>
            <w:r w:rsidR="001827D4">
              <w:rPr>
                <w:rFonts w:ascii="Times New Roman" w:hAnsi="Times New Roman" w:cs="Times New Roman"/>
                <w:sz w:val="24"/>
                <w:szCs w:val="24"/>
              </w:rPr>
              <w:t>кого развития. Республики и мо</w:t>
            </w: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>нархии. Зависимость стран друг от друга.</w:t>
            </w:r>
          </w:p>
          <w:p w:rsidR="003010C8" w:rsidRPr="00693289" w:rsidRDefault="003010C8" w:rsidP="00301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89">
              <w:rPr>
                <w:rFonts w:ascii="Times New Roman" w:hAnsi="Times New Roman" w:cs="Times New Roman"/>
                <w:sz w:val="24"/>
                <w:szCs w:val="24"/>
              </w:rPr>
              <w:t>Понятие о хозяйстве.</w:t>
            </w:r>
          </w:p>
          <w:p w:rsidR="00E62DAA" w:rsidRPr="00693289" w:rsidRDefault="008C04FF" w:rsidP="008C0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289" w:rsidRPr="00814D78" w:rsidRDefault="00693289" w:rsidP="00693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Выявлять </w:t>
            </w:r>
            <w:r w:rsidRPr="00814D78">
              <w:rPr>
                <w:rFonts w:ascii="Times New Roman" w:hAnsi="Times New Roman" w:cs="Times New Roman"/>
                <w:sz w:val="24"/>
                <w:szCs w:val="24"/>
              </w:rPr>
              <w:t>различие стран по географическому положению, величине территории, численности населения, форме государственного</w:t>
            </w:r>
            <w:r w:rsidR="00814D78" w:rsidRPr="00814D78">
              <w:rPr>
                <w:rFonts w:ascii="Times New Roman" w:hAnsi="Times New Roman" w:cs="Times New Roman"/>
                <w:sz w:val="24"/>
                <w:szCs w:val="24"/>
              </w:rPr>
              <w:t xml:space="preserve">  правления, </w:t>
            </w:r>
            <w:r w:rsidR="00814D78" w:rsidRPr="0081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уровню </w:t>
            </w:r>
            <w:r w:rsidRPr="00814D7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развития. </w:t>
            </w:r>
            <w:r w:rsidRPr="00814D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814D78">
              <w:rPr>
                <w:rFonts w:ascii="Times New Roman" w:hAnsi="Times New Roman" w:cs="Times New Roman"/>
                <w:sz w:val="24"/>
                <w:szCs w:val="24"/>
              </w:rPr>
              <w:t>диаграммы «Экономическая мощь</w:t>
            </w:r>
            <w:r w:rsidR="00814D78" w:rsidRPr="0081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2DAA" w:rsidRPr="00001345" w:rsidRDefault="00E62DAA" w:rsidP="00CC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FF" w:rsidRDefault="00E62DAA" w:rsidP="00CC5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</w:p>
          <w:p w:rsidR="00E62DAA" w:rsidRPr="00001345" w:rsidRDefault="00E62DAA" w:rsidP="00CC5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  <w:r w:rsidR="00CC5FE2">
              <w:rPr>
                <w:rFonts w:ascii="Times New Roman" w:hAnsi="Times New Roman" w:cs="Times New Roman"/>
                <w:sz w:val="24"/>
                <w:szCs w:val="24"/>
              </w:rPr>
              <w:t xml:space="preserve">граф 7, с. 24–27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A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CC5FE2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DAA" w:rsidRPr="00001345">
              <w:rPr>
                <w:rFonts w:ascii="Times New Roman" w:hAnsi="Times New Roman" w:cs="Times New Roman"/>
                <w:sz w:val="24"/>
                <w:szCs w:val="24"/>
              </w:rPr>
              <w:t>/6.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FF" w:rsidRDefault="008C04FF" w:rsidP="008C04FF">
            <w:pPr>
              <w:pStyle w:val="Style3"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Учимся с «Полярной Звездой»</w:t>
            </w:r>
            <w:r w:rsidR="000E0C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0E0C29" w:rsidRPr="000E0C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№2 «Классификация стран по разным количественным показателям»</w:t>
            </w:r>
          </w:p>
          <w:p w:rsidR="00E62DAA" w:rsidRPr="00990534" w:rsidRDefault="000E0C29" w:rsidP="00E62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D22F19" w:rsidRDefault="00922DA5" w:rsidP="000E0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5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стран мира по ряду призна</w:t>
            </w:r>
            <w:r w:rsidRPr="00922DA5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величине территории, географиче</w:t>
            </w:r>
            <w:r w:rsidRPr="00922DA5">
              <w:rPr>
                <w:rFonts w:ascii="Times New Roman" w:hAnsi="Times New Roman" w:cs="Times New Roman"/>
                <w:sz w:val="24"/>
                <w:szCs w:val="24"/>
              </w:rPr>
              <w:t xml:space="preserve">скому положению и др. </w:t>
            </w:r>
            <w:r w:rsidR="0081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2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0E0C29" w:rsidRPr="000E0C2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</w:t>
            </w:r>
            <w:r w:rsidR="000E0C29">
              <w:rPr>
                <w:rFonts w:ascii="Times New Roman" w:hAnsi="Times New Roman" w:cs="Times New Roman"/>
                <w:sz w:val="24"/>
                <w:szCs w:val="24"/>
              </w:rPr>
              <w:t xml:space="preserve">ия стран по разным количественным показателям </w:t>
            </w:r>
            <w:r w:rsidR="000E0C29" w:rsidRPr="000E0C2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населения (естественному приросту, доле городского населения, религиозному и этническому составам);  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922DA5" w:rsidRDefault="00922DA5" w:rsidP="00E6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A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Сравн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ивать страны по величине терри</w:t>
            </w:r>
            <w:r w:rsidRPr="00922DA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тории, их расположению на планете и относительно дру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г друга.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FF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E62DAA" w:rsidRPr="00001345" w:rsidRDefault="00E5754C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</w:t>
            </w:r>
            <w:r w:rsidR="00922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1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2DA5">
              <w:rPr>
                <w:rFonts w:ascii="Times New Roman" w:hAnsi="Times New Roman" w:cs="Times New Roman"/>
                <w:sz w:val="24"/>
                <w:szCs w:val="24"/>
              </w:rPr>
              <w:t>с. 28–29</w:t>
            </w:r>
            <w:r w:rsidR="00E62DAA" w:rsidRPr="00001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DAA" w:rsidRPr="00001345" w:rsidRDefault="00E62DAA" w:rsidP="00E6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AA" w:rsidRPr="00001345" w:rsidRDefault="00E62DAA" w:rsidP="00E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AB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CC5FE2" w:rsidRDefault="001226AB" w:rsidP="001226AB">
            <w:pPr>
              <w:pStyle w:val="Style3"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E0C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бобщающий урок по разделу: «Введение. Население Земли».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922DA5" w:rsidRDefault="001226AB" w:rsidP="00122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922DA5" w:rsidRDefault="001226AB" w:rsidP="001226AB">
            <w:pP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 к к/р №1 (повт. П.1-8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AB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CC5FE2" w:rsidRDefault="001226AB" w:rsidP="001226AB">
            <w:pPr>
              <w:pStyle w:val="Style3"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№1</w:t>
            </w:r>
            <w:r w:rsidRPr="000E0C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разделу: «Введение. Население Земли».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922DA5" w:rsidRDefault="001226AB" w:rsidP="00122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922DA5" w:rsidRDefault="001226AB" w:rsidP="001226AB">
            <w:pP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п.1-8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4C" w:rsidTr="00E5754C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54C" w:rsidRPr="00001345" w:rsidRDefault="00E5754C" w:rsidP="001226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5754C" w:rsidRPr="00E5754C" w:rsidRDefault="00E5754C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030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0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Природа</w:t>
            </w:r>
            <w:r w:rsidRPr="00E575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Земли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Pr="00E5754C"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  <w:p w:rsidR="00E5754C" w:rsidRPr="00E5754C" w:rsidRDefault="00E5754C" w:rsidP="001226AB">
            <w:pPr>
              <w:pStyle w:val="Style4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5754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54C" w:rsidRPr="00001345" w:rsidRDefault="00E5754C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6AB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Default="00C40F48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226A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60BA" w:rsidRDefault="001226AB" w:rsidP="0012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земной</w:t>
            </w:r>
            <w:r w:rsidRPr="000060BA">
              <w:rPr>
                <w:rFonts w:ascii="Times New Roman" w:hAnsi="Times New Roman" w:cs="Times New Roman"/>
                <w:sz w:val="24"/>
                <w:szCs w:val="24"/>
              </w:rPr>
              <w:t xml:space="preserve"> коры.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60BA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0BA">
              <w:rPr>
                <w:rFonts w:ascii="Times New Roman" w:hAnsi="Times New Roman" w:cs="Times New Roman"/>
                <w:sz w:val="24"/>
                <w:szCs w:val="24"/>
              </w:rPr>
              <w:t>Формирование облика планеты. Происхождение материков и океанов. Развитие земной коры на разных территориях. Цикличность тектонических процессов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BA">
              <w:rPr>
                <w:rFonts w:ascii="Times New Roman" w:hAnsi="Times New Roman" w:cs="Times New Roman"/>
                <w:sz w:val="24"/>
                <w:szCs w:val="24"/>
              </w:rPr>
              <w:t>развитии земной коры. Геологические эры. Движение и взаимодействие литосферных плит. Гипотеза А. Вегенера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5A14CA" w:rsidRDefault="001226AB" w:rsidP="001226AB">
            <w:pPr>
              <w:pStyle w:val="Style1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с. 30–35</w:t>
            </w: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6AB" w:rsidRPr="00001345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AB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C40F48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26AB" w:rsidRPr="000013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2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Default="001226AB" w:rsidP="001226AB">
            <w:pPr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Земная кора на карте.</w:t>
            </w:r>
          </w:p>
          <w:p w:rsidR="00083AFC" w:rsidRPr="00083AFC" w:rsidRDefault="00083AFC" w:rsidP="00BD0A4C">
            <w:pP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AF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№3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«А</w:t>
            </w:r>
            <w:r w:rsidRPr="00083AF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нализ физической карты и карты строения земной коры с целью выявления закономерностей распространения крупных</w:t>
            </w:r>
          </w:p>
          <w:p w:rsidR="00083AFC" w:rsidRPr="00083AFC" w:rsidRDefault="00083AFC" w:rsidP="00BD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форм рельефа»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2655E2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и её строение. Щит. Плита.</w:t>
            </w:r>
          </w:p>
          <w:p w:rsidR="001226AB" w:rsidRPr="002655E2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Карта строения земной коры. Складчатые области. Складчато-глыбовые и</w:t>
            </w:r>
          </w:p>
          <w:p w:rsidR="001226AB" w:rsidRPr="002655E2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возрождённые горы. Размещение на</w:t>
            </w:r>
          </w:p>
          <w:p w:rsidR="001226AB" w:rsidRPr="002655E2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Земле гор и равнин.</w:t>
            </w:r>
          </w:p>
          <w:p w:rsidR="001226AB" w:rsidRPr="002655E2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="00E5754C">
              <w:rPr>
                <w:rFonts w:ascii="Times New Roman" w:hAnsi="Times New Roman" w:cs="Times New Roman"/>
                <w:sz w:val="24"/>
                <w:szCs w:val="24"/>
              </w:rPr>
              <w:t>1) анализ фи</w:t>
            </w: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зиче</w:t>
            </w:r>
            <w:r w:rsidR="00E5754C">
              <w:rPr>
                <w:rFonts w:ascii="Times New Roman" w:hAnsi="Times New Roman" w:cs="Times New Roman"/>
                <w:sz w:val="24"/>
                <w:szCs w:val="24"/>
              </w:rPr>
              <w:t>ской карты и карты строения зем</w:t>
            </w: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083AFC">
              <w:rPr>
                <w:rFonts w:ascii="Times New Roman" w:hAnsi="Times New Roman" w:cs="Times New Roman"/>
                <w:sz w:val="24"/>
                <w:szCs w:val="24"/>
              </w:rPr>
              <w:t xml:space="preserve"> коры с целью выявления законо</w:t>
            </w: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мерностей распространения крупных</w:t>
            </w:r>
          </w:p>
          <w:p w:rsidR="00083AFC" w:rsidRDefault="001226AB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E2">
              <w:rPr>
                <w:rFonts w:ascii="Times New Roman" w:hAnsi="Times New Roman" w:cs="Times New Roman"/>
                <w:sz w:val="24"/>
                <w:szCs w:val="24"/>
              </w:rPr>
              <w:t>форм рельефа;</w:t>
            </w:r>
          </w:p>
          <w:p w:rsidR="00083AFC" w:rsidRDefault="00083AFC" w:rsidP="00083AFC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</w:p>
          <w:p w:rsidR="001226AB" w:rsidRPr="00CA62E0" w:rsidRDefault="001226AB" w:rsidP="001226AB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карту строения земной 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 xml:space="preserve">коры. </w:t>
            </w:r>
            <w:r w:rsidRPr="005D1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карту строения 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>земно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коры и физическую карту с це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 xml:space="preserve">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закономерностей отражения в рельефе строения земной 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 xml:space="preserve">коры. </w:t>
            </w:r>
            <w:r w:rsidRPr="005D1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и способ действий при рабо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>те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артографической и текстовой ин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 xml:space="preserve">формацией. </w:t>
            </w:r>
          </w:p>
          <w:p w:rsidR="001226AB" w:rsidRPr="005D1C8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  <w:p w:rsidR="001226AB" w:rsidRPr="005D1C8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80">
              <w:rPr>
                <w:rFonts w:ascii="Times New Roman" w:hAnsi="Times New Roman" w:cs="Times New Roman"/>
                <w:sz w:val="24"/>
                <w:szCs w:val="24"/>
              </w:rPr>
              <w:t>в размещении гор и равнин</w:t>
            </w:r>
          </w:p>
          <w:p w:rsidR="001226AB" w:rsidRPr="00001345" w:rsidRDefault="001226AB" w:rsidP="0012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10, с.36–3</w:t>
            </w: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AB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C40F48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83AF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83AFC" w:rsidRDefault="001226AB" w:rsidP="00122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C"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земной коры.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E80E64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E64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 человеком. Формирование магматических, метаморфических и осадочных горных пород. Размещение  полезных</w:t>
            </w:r>
          </w:p>
          <w:p w:rsidR="001226AB" w:rsidRPr="00E80E64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E64">
              <w:rPr>
                <w:rFonts w:ascii="Times New Roman" w:hAnsi="Times New Roman" w:cs="Times New Roman"/>
                <w:sz w:val="24"/>
                <w:szCs w:val="24"/>
              </w:rPr>
              <w:t>скопаемых.</w:t>
            </w:r>
          </w:p>
          <w:p w:rsidR="001226AB" w:rsidRPr="00E80E64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E80E64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E80E64">
              <w:rPr>
                <w:rFonts w:ascii="Times New Roman" w:hAnsi="Times New Roman" w:cs="Times New Roman"/>
                <w:sz w:val="24"/>
                <w:szCs w:val="24"/>
              </w:rPr>
              <w:t xml:space="preserve">по карте строения земной коры закономерности размещения топливных и рудных полезных ископаемых. </w:t>
            </w:r>
            <w:r w:rsidRPr="00E80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применять </w:t>
            </w:r>
            <w:r w:rsidRPr="00E80E64">
              <w:rPr>
                <w:rFonts w:ascii="Times New Roman" w:hAnsi="Times New Roman" w:cs="Times New Roman"/>
                <w:sz w:val="24"/>
                <w:szCs w:val="24"/>
              </w:rPr>
              <w:t>схемы для объяснения последовательности процессов</w:t>
            </w:r>
          </w:p>
          <w:p w:rsidR="001226AB" w:rsidRPr="00E80E64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E64">
              <w:rPr>
                <w:rFonts w:ascii="Times New Roman" w:hAnsi="Times New Roman" w:cs="Times New Roman"/>
                <w:sz w:val="24"/>
                <w:szCs w:val="24"/>
              </w:rPr>
              <w:t>и явлений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11, с.40 - 43</w:t>
            </w:r>
          </w:p>
          <w:p w:rsidR="001226AB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AB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C40F48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3AF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Default="001226AB" w:rsidP="0008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воздуха на разных широтах.</w:t>
            </w:r>
            <w:r w:rsidR="00083AF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№4</w:t>
            </w:r>
          </w:p>
          <w:p w:rsidR="00083AFC" w:rsidRPr="00083AFC" w:rsidRDefault="00083AFC" w:rsidP="0008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</w:t>
            </w:r>
            <w:r w:rsidRPr="00083AFC">
              <w:rPr>
                <w:rFonts w:ascii="Times New Roman" w:hAnsi="Times New Roman" w:cs="Times New Roman"/>
                <w:sz w:val="24"/>
                <w:szCs w:val="24"/>
              </w:rPr>
              <w:t>равнение годового хода температуры воздуха по</w:t>
            </w:r>
          </w:p>
          <w:p w:rsidR="00083AFC" w:rsidRPr="00FF1B90" w:rsidRDefault="00083AFC" w:rsidP="0008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FC">
              <w:rPr>
                <w:rFonts w:ascii="Times New Roman" w:hAnsi="Times New Roman" w:cs="Times New Roman"/>
                <w:sz w:val="24"/>
                <w:szCs w:val="24"/>
              </w:rPr>
              <w:t>сезонам года в Северном и Южном полушариях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температур на Земле.</w:t>
            </w:r>
          </w:p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Пояса освещённости. Тепловые пояса.Изотермы.</w:t>
            </w:r>
          </w:p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</w:p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1) сравнение годового хода температуры воздуха по</w:t>
            </w:r>
          </w:p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сезонам года в Северном и Южном полушариях.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Анализировать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картосхемы «Пояса освещённости Земли» и «Тепловые пояса». </w:t>
            </w:r>
          </w:p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причинно –следственные связи зависимости температуры воздуха от географической широты, подстилающей поверхности, морских течений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Учебник, параграф 12, с.44 - 46</w:t>
            </w:r>
          </w:p>
          <w:p w:rsidR="001226AB" w:rsidRPr="00FF1B90" w:rsidRDefault="001226AB" w:rsidP="0012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AB" w:rsidRPr="00001345" w:rsidRDefault="001226AB" w:rsidP="0012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C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Default="00C40F48" w:rsidP="000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3AF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Pr="00F27F28" w:rsidRDefault="00083AFC" w:rsidP="0008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Давление воздуха и осадки на разных широтах.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Распределение атмосферного давления</w:t>
            </w:r>
          </w:p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на Земле. Пояса атмосферного давления. Распределение осадков. Использование карт для определения среднего-</w:t>
            </w:r>
          </w:p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дового количества осадков в различных</w:t>
            </w:r>
          </w:p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</w:p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схему 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 xml:space="preserve">поясов атмосферного давления». </w:t>
            </w:r>
            <w:r w:rsidRPr="00F27F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карту «Среднегодовое количе-</w:t>
            </w:r>
          </w:p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 xml:space="preserve">ство осадков». </w:t>
            </w:r>
            <w:r w:rsidRPr="00F27F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физическую карту и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«Среднегодовое</w:t>
            </w:r>
          </w:p>
          <w:p w:rsidR="00083AFC" w:rsidRPr="00F27F28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количество осадков» с целью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самых влажных и самых сухих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28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Pr="00001345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13, с.47 - 49</w:t>
            </w:r>
          </w:p>
          <w:p w:rsidR="00083AFC" w:rsidRDefault="00083AFC" w:rsidP="0008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Pr="00001345" w:rsidRDefault="00083AFC" w:rsidP="000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FC" w:rsidRPr="00001345" w:rsidRDefault="00083AFC" w:rsidP="000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FE6FBA">
        <w:trPr>
          <w:trHeight w:val="402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F27F28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циркуляция атмосферы.</w:t>
            </w:r>
            <w:r w:rsidR="000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10" w:rsidRPr="000768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76810">
              <w:rPr>
                <w:rFonts w:ascii="Times New Roman" w:hAnsi="Times New Roman" w:cs="Times New Roman"/>
                <w:sz w:val="24"/>
                <w:szCs w:val="24"/>
              </w:rPr>
              <w:t xml:space="preserve"> №5 «С</w:t>
            </w:r>
            <w:r w:rsidR="00076810" w:rsidRPr="00076810">
              <w:rPr>
                <w:rFonts w:ascii="Times New Roman" w:hAnsi="Times New Roman" w:cs="Times New Roman"/>
                <w:sz w:val="24"/>
                <w:szCs w:val="24"/>
              </w:rPr>
              <w:t>оставление схемы общей циркуляции  атмосферы</w:t>
            </w:r>
            <w:r w:rsidR="00076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6810" w:rsidRPr="0007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22452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Типы воздушных масс и их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Пассаты. Западные ветры умеренных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широт. Восточные (стоковые) ветры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полярных областей. Муссоны. 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циркуляция атмосферы.</w:t>
            </w:r>
          </w:p>
          <w:p w:rsidR="00FE6FBA" w:rsidRPr="0022452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 xml:space="preserve">схемы общей циркуляции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22452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 xml:space="preserve">схему общей циркуляции атмосферы. </w:t>
            </w:r>
            <w:r w:rsidRPr="0022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постоянных ветров на климат. </w:t>
            </w:r>
            <w:r w:rsidRPr="0022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Система-</w:t>
            </w:r>
          </w:p>
          <w:p w:rsidR="00FE6FBA" w:rsidRPr="0022452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тизировать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знания о господствующих</w:t>
            </w:r>
          </w:p>
          <w:p w:rsidR="00FE6FBA" w:rsidRPr="0022452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>ветрах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2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14, с. 50 - 53</w:t>
            </w:r>
          </w:p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F27F28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Климатические пояса и области Земли..Климат и климатические пояса.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E655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Роль климатических факторов в формировании климата. Зональность климата. Климатические пояса 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Земли. Основные и переходные климатические пояса. Анализ карты «Клима-</w:t>
            </w:r>
          </w:p>
          <w:p w:rsidR="00FE6FBA" w:rsidRPr="000E655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тические пояса и области Земли». Климат западных и восточных побережий</w:t>
            </w:r>
          </w:p>
          <w:p w:rsidR="00FE6FBA" w:rsidRPr="000E655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материков. Определение типа климата</w:t>
            </w:r>
          </w:p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климатической диаграмм</w:t>
            </w:r>
          </w:p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BA" w:rsidRPr="000E655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E655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географической широты, подстилающей поверхности, морских течений на климат. </w:t>
            </w:r>
            <w:r w:rsidRPr="000E65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тип климата по совокупности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признаков. </w:t>
            </w:r>
            <w:r w:rsidRPr="000E65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описание климата одного климатического пояса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 xml:space="preserve">картам. </w:t>
            </w:r>
            <w:r w:rsidRPr="000E65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E65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0E655F">
              <w:rPr>
                <w:rFonts w:ascii="Times New Roman" w:hAnsi="Times New Roman" w:cs="Times New Roman"/>
                <w:sz w:val="24"/>
                <w:szCs w:val="24"/>
              </w:rPr>
              <w:t>климатические диаграммы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15, с. 54- 59</w:t>
            </w:r>
          </w:p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FE6FBA" w:rsidP="0095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течения.</w:t>
            </w:r>
            <w:r w:rsidR="009569A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№6 </w:t>
            </w:r>
            <w:r w:rsidR="009569A0" w:rsidRPr="0095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9A0">
              <w:rPr>
                <w:rFonts w:ascii="Times New Roman" w:hAnsi="Times New Roman" w:cs="Times New Roman"/>
                <w:sz w:val="24"/>
                <w:szCs w:val="24"/>
              </w:rPr>
              <w:t>«Характеристика  течений Западных Ветров»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океанических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течений. Виды океанических течений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Основные поверхностные течения Мирового океана. Океан и атмосфера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Влияние течений на формирование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климата отдельных территорий.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1) сравнение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солёности поверхностных вод Мирового океана на разной широте по карте</w:t>
            </w:r>
          </w:p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солёности поверхностных вод, выявление закономерности её изменения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широтном направлении;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 2) выявление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закономерностей распространения тёплых и холодных течений у западных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восточных побережий материков по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физической карте мира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образования океанических течений.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Классифицировать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 по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происхождению, физическим свойствам, расположению в толще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устойчивости.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схему ос-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новных поверхностных течений Мирового океана.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взаимо-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связи Океана и атмосферы.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характеристику течений по плану.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применять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схемы для объяснения последовательности процессов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явлений.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Искать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отбирать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рационально </w:t>
            </w:r>
            <w:r w:rsidRPr="00FA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инструменты и технические средства ин-</w:t>
            </w:r>
          </w:p>
          <w:p w:rsidR="00FE6FBA" w:rsidRPr="00FA6F9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C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16, с. 60- 63</w:t>
            </w:r>
          </w:p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 Земли.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E3F0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Зависимость характера течения рек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рельефа и их режима от климата. Круп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ейшие реки Земли.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 xml:space="preserve">озёр на Земле. Крупнейшие озёра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1E3F0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зависимости ха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течения рек от рельефа и их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 xml:space="preserve">режима от климата. </w:t>
            </w:r>
            <w:r w:rsidRPr="001E3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фи-</w:t>
            </w:r>
          </w:p>
          <w:p w:rsidR="00FE6FBA" w:rsidRPr="001E3F0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ескую и климатическую карты при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характеристике рек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озёр. </w:t>
            </w:r>
            <w:r w:rsidRPr="001E3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на карте крупнейшие реки и озёра Зем-</w:t>
            </w:r>
          </w:p>
          <w:p w:rsidR="00FE6FBA" w:rsidRPr="001E3F05" w:rsidRDefault="00FE6FBA" w:rsidP="00FE6FB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 xml:space="preserve">ли. </w:t>
            </w:r>
            <w:r w:rsidRPr="001E3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контурную карту к</w:t>
            </w:r>
            <w:r w:rsidRPr="001E3F05">
              <w:rPr>
                <w:rFonts w:ascii="Times New Roman" w:hAnsi="Times New Roman" w:cs="Times New Roman"/>
                <w:sz w:val="24"/>
                <w:szCs w:val="24"/>
              </w:rPr>
              <w:t>рупнейшие реки и озёра Земли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географическую информацию о реках и озёрах в дополнительной литературе и в Интернете.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17, с. 64- 67</w:t>
            </w:r>
          </w:p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с «Полярной звездой» Самостоятельная работа </w:t>
            </w:r>
            <w:r w:rsidRPr="0041135A">
              <w:rPr>
                <w:rFonts w:ascii="Times New Roman" w:hAnsi="Times New Roman" w:cs="Times New Roman"/>
                <w:bCs/>
                <w:sz w:val="24"/>
                <w:szCs w:val="24"/>
              </w:rPr>
              <w:t>с техническими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 информационных технологий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Поиск географической информации в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географическую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и </w:t>
            </w: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её достоверность. </w:t>
            </w:r>
            <w:r w:rsidRPr="00FF1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на основе информации, полученной в Интернете, описание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географического объекта. 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Учебник, параграф 18, с. 68- 69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Растительный и животный мир Земли.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Биоразнообразие и биомасса. Влияние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природных условий на распространение животного и растительного мира.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Географическая зональность в распро-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странении животных и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и животных к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природным условиям. Основные причины различий флоры и фауны материков. Охрана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приспособленность растений и животных разных 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 xml:space="preserve">к среде обитания. </w:t>
            </w:r>
            <w:r w:rsidRPr="00411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мнение о причинах различия флоры и фауны на разных материках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19, с.70 - 73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Почвы.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Факторы почвообразования. В. В. Докучаев и закон мировой почвенной зо-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нальности. Закономерности распространения почв на Земле. Основные</w:t>
            </w:r>
          </w:p>
          <w:p w:rsidR="00FE6FBA" w:rsidRPr="006B7A1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зональные типы почв, их особенности</w:t>
            </w:r>
            <w:r w:rsidRPr="006B7A1F">
              <w:rPr>
                <w:rFonts w:ascii="Times New Roman" w:hAnsi="Times New Roman" w:cs="Times New Roman"/>
                <w:sz w:val="24"/>
                <w:szCs w:val="24"/>
              </w:rPr>
              <w:t>.  Плодородие почв. Использование почв</w:t>
            </w:r>
          </w:p>
          <w:p w:rsidR="00FE6FBA" w:rsidRPr="006B7A1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A1F">
              <w:rPr>
                <w:rFonts w:ascii="Times New Roman" w:hAnsi="Times New Roman" w:cs="Times New Roman"/>
                <w:sz w:val="24"/>
                <w:szCs w:val="24"/>
              </w:rPr>
              <w:t>человеком. Охрана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причины разнообразия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 xml:space="preserve">на Земле. </w:t>
            </w:r>
            <w:r w:rsidRPr="00411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по карте основные</w:t>
            </w:r>
          </w:p>
          <w:p w:rsidR="00FE6FBA" w:rsidRPr="006B7A1F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типы почв мира. </w:t>
            </w:r>
            <w:r w:rsidRPr="00411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мощность гумусового горизонта</w:t>
            </w:r>
          </w:p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 xml:space="preserve">почв на профиле. </w:t>
            </w:r>
            <w:r w:rsidRPr="00411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41135A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В.В.Докучаева в развитии науки о почвах.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20, с.74 - 77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разделу «Природа Земли»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разделу «</w:t>
            </w:r>
            <w:r w:rsidR="00BE461C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Земли»</w:t>
            </w:r>
          </w:p>
        </w:tc>
        <w:tc>
          <w:tcPr>
            <w:tcW w:w="2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41135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B7A1F" w:rsidRDefault="00FE6FBA" w:rsidP="00FE6FBA">
            <w:pPr>
              <w:pStyle w:val="Style1"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B7A1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6B7A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Природные комплексы и регионы </w:t>
            </w:r>
            <w:r w:rsidR="00C40F48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6B7A1F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6B7A1F" w:rsidRDefault="00FE6FBA" w:rsidP="00BE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1F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  <w:r w:rsidR="000300D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№7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 xml:space="preserve">      « Выявление </w:t>
            </w:r>
            <w:r w:rsidR="00BE461C" w:rsidRPr="00BE461C">
              <w:rPr>
                <w:rFonts w:ascii="Times New Roman" w:hAnsi="Times New Roman" w:cs="Times New Roman"/>
                <w:sz w:val="24"/>
                <w:szCs w:val="24"/>
              </w:rPr>
              <w:t>проявления широтной зональности по картам природных зон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Природные зоны — зональные природные комплексы. Установление причин смены природных зон на основе анализа карт и другой географической ин-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формации. Изменение природных зон под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воздействием человека.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Практические работы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1) выявление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проявления широтной зональности по картам природных зон; 2) сравнение высотных поясов гор с целью выявления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зависимости их структуры от географического положения и абсолютной высоты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Объяснять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причины смены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зон.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карту «Природные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оны Земли».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зон по плану и карте.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природные условия различных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зон.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природных зон под воздействием хозяйственной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людей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21, с.80 - 83</w:t>
            </w:r>
          </w:p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F3E7C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FBA" w:rsidRPr="001F3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1F3E7C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Океаны Земли.Тихий и Северный Ледовитый океаны.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Тихий и Северный Ледовитый океаны.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площадь,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средняя и максимальная глубины океа-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нов. Особенности природы, органиче-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ский мир, ресурсы океанов и их хозяй-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ственное использование. Экологические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проблемы океанов. Описание одного из</w:t>
            </w:r>
          </w:p>
          <w:p w:rsidR="00FE6FBA" w:rsidRPr="001F3E7C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океанов (по выбору)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по карте особенности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океанов.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океанов.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по карте систему течений в океанах.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оценку хозяйственного ис-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океанов.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описание океана</w:t>
            </w:r>
          </w:p>
          <w:p w:rsidR="00FE6FBA" w:rsidRPr="001F3E7C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22, с.84 - 86</w:t>
            </w:r>
          </w:p>
          <w:p w:rsidR="00FE6FBA" w:rsidRPr="00001345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F3E7C" w:rsidRDefault="00C40F48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FBA" w:rsidRPr="001F3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1F3E7C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Океаны Земли. Атлантический  и Индийские океаны.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Атлантический и Индийский океаны.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площадь,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и максимальная глубины океа-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нов. Особенности природы, органиче-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ский мир, ресурсы океанов и их хозяй-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ственное использование. Экологические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>проблемы океанов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F618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Устанавливать </w:t>
            </w:r>
            <w:r w:rsidRPr="001F3E7C">
              <w:rPr>
                <w:rFonts w:ascii="Times New Roman" w:hAnsi="Times New Roman" w:cs="Times New Roman"/>
                <w:sz w:val="24"/>
                <w:szCs w:val="24"/>
              </w:rPr>
              <w:t xml:space="preserve">по карте </w:t>
            </w: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FE6FBA" w:rsidRPr="00CF618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океанов.</w:t>
            </w:r>
          </w:p>
          <w:p w:rsidR="00FE6FBA" w:rsidRPr="00CF618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океанов. </w:t>
            </w:r>
            <w:r w:rsidRPr="00CF6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 xml:space="preserve">по карте систему течений в океанах. </w:t>
            </w:r>
            <w:r w:rsidRPr="00CF6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>оценку хозяйственного ис-</w:t>
            </w:r>
          </w:p>
          <w:p w:rsidR="00FE6FBA" w:rsidRPr="00CF618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океанов. </w:t>
            </w:r>
            <w:r w:rsidRPr="00CF6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Подготавливать</w:t>
            </w:r>
          </w:p>
          <w:p w:rsidR="00FE6FBA" w:rsidRPr="001F3E7C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6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одного из океанов. </w:t>
            </w:r>
            <w:r w:rsidRPr="00CF6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F618A">
              <w:rPr>
                <w:rFonts w:ascii="Times New Roman" w:hAnsi="Times New Roman" w:cs="Times New Roman"/>
                <w:sz w:val="24"/>
                <w:szCs w:val="24"/>
              </w:rPr>
              <w:t>описание океана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23, с.87 - 89</w:t>
            </w:r>
          </w:p>
          <w:p w:rsidR="00FE6FBA" w:rsidRPr="00C9008D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63007E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Материки как крупные природные комплексы.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жные материки — Африка, Австра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лия и Океания, Антарктида,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ика. Северные материки — Север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ная Америка и Евразия. Современное географическое положение материков.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Установление сходства и различия материков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 источников геогра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фической информации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физиче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ской карте мира материки.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материков.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основные черты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природы материков.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планировать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способ действий.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рассуждение и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связи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обобщения, используя карты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24, с.90 - 91</w:t>
            </w:r>
          </w:p>
          <w:p w:rsidR="00FE6FBA" w:rsidRPr="00D22F1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3007E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FBA" w:rsidRPr="00630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3007E" w:rsidRDefault="00BE461C" w:rsidP="00FE6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мир делится на части и как объединяется.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Земли и мира на части. Части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света. Географические регионы. Понятие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раница». Естественные и вообра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жаем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границы. Объединение стран в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организации и союзы. Организация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ъединённых Наций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(ООН). Сотруд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ничество стран. Диалог культур.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отличие материков от ча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стей света.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физической карте мира части света.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примеры географических и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историко-культурных регионов.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навливать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границы между регионами.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значение объеди-</w:t>
            </w:r>
          </w:p>
          <w:p w:rsidR="00FE6FBA" w:rsidRPr="0063007E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 xml:space="preserve">нений стран в союзы. </w:t>
            </w:r>
            <w:r w:rsidRPr="006300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значение Организации Объединённых</w:t>
            </w:r>
          </w:p>
          <w:p w:rsidR="00FE6FBA" w:rsidRPr="0063007E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7E">
              <w:rPr>
                <w:rFonts w:ascii="Times New Roman" w:hAnsi="Times New Roman" w:cs="Times New Roman"/>
                <w:sz w:val="24"/>
                <w:szCs w:val="24"/>
              </w:rPr>
              <w:t>Наций для решения проблем на Земле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F1B9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25, с.92-96</w:t>
            </w:r>
          </w:p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BE461C" w:rsidRDefault="00BE461C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1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«Природные комплексы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461C">
              <w:rPr>
                <w:rFonts w:ascii="Times New Roman" w:hAnsi="Times New Roman" w:cs="Times New Roman"/>
                <w:sz w:val="24"/>
                <w:szCs w:val="24"/>
              </w:rPr>
              <w:t>ионы»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1C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E461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Pr="00BE461C" w:rsidRDefault="00BE461C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разделу « Природные комплексы и регионы»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Pr="00001345" w:rsidRDefault="00BE461C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Pr="00001345" w:rsidRDefault="00BE461C" w:rsidP="00FE6F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Pr="00001345" w:rsidRDefault="00BE461C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Pr="00001345" w:rsidRDefault="00BE461C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1C" w:rsidRPr="00001345" w:rsidRDefault="00BE461C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D1" w:rsidTr="00353544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D1" w:rsidRDefault="001C6CD1" w:rsidP="001C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D1" w:rsidRPr="001C6CD1" w:rsidRDefault="001C6CD1" w:rsidP="001C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b/>
                <w:sz w:val="24"/>
                <w:szCs w:val="24"/>
              </w:rPr>
              <w:t>Тема 4.Материки и страны- 34ч</w:t>
            </w: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C40F4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CD1" w:rsidRPr="001C6CD1" w:rsidRDefault="001C6C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bCs/>
                <w:sz w:val="24"/>
                <w:szCs w:val="24"/>
              </w:rPr>
              <w:t>Африка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образ материка.</w:t>
            </w:r>
          </w:p>
          <w:p w:rsidR="001C6CD1" w:rsidRPr="00330FD1" w:rsidRDefault="00330F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</w:t>
            </w:r>
            <w:r w:rsidR="00312A6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1C6CD1" w:rsidRPr="00330FD1" w:rsidRDefault="00330FD1" w:rsidP="0033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Выявление </w:t>
            </w:r>
            <w:r w:rsidRPr="00330FD1">
              <w:rPr>
                <w:rFonts w:ascii="Times New Roman" w:hAnsi="Times New Roman" w:cs="Times New Roman"/>
                <w:bCs/>
                <w:sz w:val="24"/>
                <w:szCs w:val="24"/>
              </w:rPr>
              <w:t>влиян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географического положения на климат материка»</w:t>
            </w:r>
            <w:r w:rsidRPr="00330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  <w:p w:rsidR="001C6CD1" w:rsidRPr="00330FD1" w:rsidRDefault="001C6C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6FBA" w:rsidRPr="005A14CA" w:rsidRDefault="00330FD1" w:rsidP="00FE6FBA">
            <w:pPr>
              <w:pStyle w:val="Style3"/>
              <w:widowControl/>
              <w:spacing w:line="240" w:lineRule="auto"/>
              <w:ind w:left="5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размеры и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очертания Африки. Крайние точки и их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координаты. Особенности строения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земн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ой коры и рельефа материка. По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лезн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ые ископаемые. Особенности кли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мата. Особенности внутренних вод, растительного и животного мира. При-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родные зоны.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1) выявление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влияния географического положения на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>ат материка;                2) объяснение осо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бенностей климата экваториального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климатического пояса на примере материка Африка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и координаты крайних точек материка.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размещение крупных форм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рельефа материка.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харак-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теристику рельефа материка по картам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атласа.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крупные формы ре- льефа по плану.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строения земной коры и физическую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карту с целью выявления закономерно-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стей отражения в рельефе строения зем-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коры материка.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мерности 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полезных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ископаемых на материке.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 xml:space="preserve">енности климата Африки: влияние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на климат географической широты, оке-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аниче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>ских течений, рельефа, постоян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ных ветров.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вод материка.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картам размещение крупных рек и озёр.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режим рек по картам. </w:t>
            </w:r>
            <w:r w:rsid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яснять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при-</w:t>
            </w:r>
          </w:p>
          <w:p w:rsidR="00FE6FBA" w:rsidRPr="001C6CD1" w:rsidRDefault="00FE6FBA" w:rsidP="001C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родных зон.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карту географические объекты материка.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9008D" w:rsidRDefault="001C6CD1" w:rsidP="001C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26, с.98- 103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D1" w:rsidRPr="00330FD1" w:rsidRDefault="001C6C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bCs/>
                <w:sz w:val="24"/>
                <w:szCs w:val="24"/>
              </w:rPr>
              <w:t>Африка в мире,</w:t>
            </w:r>
          </w:p>
          <w:p w:rsidR="001C6CD1" w:rsidRPr="00330FD1" w:rsidRDefault="001C6C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6FBA" w:rsidRPr="001C6CD1" w:rsidRDefault="001C6CD1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Афри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>ка в мире. История освоения Аф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рики. Население Афри</w:t>
            </w:r>
            <w:r w:rsidR="001C6CD1">
              <w:rPr>
                <w:rFonts w:ascii="Times New Roman" w:hAnsi="Times New Roman" w:cs="Times New Roman"/>
                <w:sz w:val="24"/>
                <w:szCs w:val="24"/>
              </w:rPr>
              <w:t>ки и его числен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ность. Расовый и этнический состав.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Мозаика культур. Занятия африканцев.</w:t>
            </w:r>
          </w:p>
          <w:p w:rsidR="00FE6FBA" w:rsidRPr="001C6CD1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Африка — беднейший материк мира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об истории освоения материка.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роста численности населения Африки на основе статистических  данных.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зависимость заня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от особенностей при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родных условий и ресурсов.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 xml:space="preserve">круговую диаграмму хозяйственной занятости населения Африки. </w:t>
            </w: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Cоставлять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описание населения материка и</w:t>
            </w:r>
          </w:p>
          <w:p w:rsidR="00FE6FBA" w:rsidRPr="001C6C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1C6CD1">
              <w:rPr>
                <w:rFonts w:ascii="Times New Roman" w:hAnsi="Times New Roman" w:cs="Times New Roman"/>
                <w:sz w:val="24"/>
                <w:szCs w:val="24"/>
              </w:rPr>
              <w:t>территории с самой высокой и самой низкой плотностью населения по карте «Размещение населения» в атласе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9008D" w:rsidRDefault="001C6CD1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27, с.104-107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FD1" w:rsidRPr="00330FD1" w:rsidRDefault="00330F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bCs/>
                <w:sz w:val="24"/>
                <w:szCs w:val="24"/>
              </w:rPr>
              <w:t>Африка: путешествие.</w:t>
            </w:r>
          </w:p>
          <w:p w:rsidR="00330FD1" w:rsidRPr="00330FD1" w:rsidRDefault="00330F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0FD1" w:rsidRPr="00330FD1" w:rsidRDefault="00330F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0FD1" w:rsidRPr="00330FD1" w:rsidRDefault="00330FD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FBA" w:rsidRPr="00330FD1" w:rsidRDefault="00312A69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Путешествие по Африке. Виртуальное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материку как способ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оения географического простран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ства. Правила путешествия по матери-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ку. Регионы Африки. Особенности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природы. Занятия населения. Объекты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Всемирного природного и культурного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наследия. Маршрут Касабланка — Три-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поли. Узкая полоса африканских суб-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тропиков, страны Магриба, Атласские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горы: особенности природы и занятия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ления. Карфаген — памятник Все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мирн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ого культурного наследия. Саха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— «жёлтое море» песка. Особенно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сти природы Сахары. 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Кочевое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животноводс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тво. Проблемы опустыни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вания, голода. Маршрут Томбукту —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Лагос. Саванна: особенности природы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Планировать 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способ действий. </w:t>
            </w: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на контурную карту. </w:t>
            </w:r>
            <w:r w:rsid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ходить 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на карте географические объ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екты, встречающиеся на маршруте, и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их географические коорди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наты. </w:t>
            </w: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>карты: физиче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скую, природных зон, политическую.</w:t>
            </w:r>
          </w:p>
          <w:p w:rsidR="00FE6FBA" w:rsidRPr="00330FD1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особенности релье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фа, кл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имата, растительного и животно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го мира. </w:t>
            </w: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>климатические диа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граммы. </w:t>
            </w: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зон на маршруте. </w:t>
            </w:r>
            <w:r w:rsid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</w:t>
            </w:r>
            <w:r w:rsidRPr="00330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ризовать 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занятия населения, его про-</w:t>
            </w:r>
          </w:p>
          <w:p w:rsidR="009D1B46" w:rsidRPr="00330FD1" w:rsidRDefault="00FE6FBA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 xml:space="preserve">блемы. </w:t>
            </w:r>
            <w:r w:rsidR="00312A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E6FBA" w:rsidRPr="00330FD1" w:rsidRDefault="00FE6FBA" w:rsidP="00FE6FBA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330FD1" w:rsidP="0033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28, с.108-111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0FD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9D1B46" w:rsidRDefault="00330FD1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Африка: путешествие.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>ешествие по Африке. Маршрут Ла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гос — озеро Виктория. Лагос — круп-</w:t>
            </w:r>
          </w:p>
          <w:p w:rsidR="00FE6FBA" w:rsidRPr="009D1B46" w:rsidRDefault="00FE6FBA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ший город Нигерии. Нигер — одна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из крупнейших рек континент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>а. Осо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бенн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ости влажных экваториальных ле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сов. Река Конго. Пигмеи. Массив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Руве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>нзори. Маршрут озеро Виктория —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йский океан. Происхождение озе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ра Виктория. Исток Нила. Килиманджаро. Национальные парки Танзании.</w:t>
            </w:r>
          </w:p>
          <w:p w:rsidR="00FE6FBA" w:rsidRPr="009D1B46" w:rsidRDefault="00FE6FBA" w:rsidP="0033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>ятия населения. Маршрут Дар-эс-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Салам — мыс Доброй Надежды. Осо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бенно</w:t>
            </w:r>
            <w:r w:rsidR="00330FD1" w:rsidRPr="009D1B46">
              <w:rPr>
                <w:rFonts w:ascii="Times New Roman" w:hAnsi="Times New Roman" w:cs="Times New Roman"/>
                <w:sz w:val="24"/>
                <w:szCs w:val="24"/>
              </w:rPr>
              <w:t>сти природных зон. Полезные ис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копаемые. ЮАР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FD1" w:rsidRPr="009D1B46" w:rsidRDefault="00330FD1" w:rsidP="00330FD1">
            <w:pPr>
              <w:pStyle w:val="Style5"/>
              <w:spacing w:line="240" w:lineRule="auto"/>
              <w:rPr>
                <w:rFonts w:ascii="Times New Roman" w:hAnsi="Times New Roman" w:cs="Times New Roman"/>
              </w:rPr>
            </w:pPr>
            <w:r w:rsidRPr="009D1B46">
              <w:rPr>
                <w:rFonts w:ascii="Times New Roman" w:hAnsi="Times New Roman" w:cs="Times New Roman"/>
              </w:rPr>
              <w:t>Планировать последовательность и</w:t>
            </w:r>
          </w:p>
          <w:p w:rsidR="00330FD1" w:rsidRPr="009D1B46" w:rsidRDefault="00330FD1" w:rsidP="00330FD1">
            <w:pPr>
              <w:pStyle w:val="Style5"/>
              <w:spacing w:line="240" w:lineRule="auto"/>
              <w:rPr>
                <w:rFonts w:ascii="Times New Roman" w:hAnsi="Times New Roman" w:cs="Times New Roman"/>
              </w:rPr>
            </w:pPr>
            <w:r w:rsidRPr="009D1B46">
              <w:rPr>
                <w:rFonts w:ascii="Times New Roman" w:hAnsi="Times New Roman" w:cs="Times New Roman"/>
              </w:rPr>
              <w:t>способ действий. Наносить маршрут путешествия на контурную карту. Находить на карте географические объекты, встречающиеся на маршруте, и</w:t>
            </w:r>
          </w:p>
          <w:p w:rsidR="00FE6FBA" w:rsidRPr="009D1B46" w:rsidRDefault="00330FD1" w:rsidP="009D1B46">
            <w:pPr>
              <w:pStyle w:val="Style5"/>
              <w:spacing w:line="240" w:lineRule="auto"/>
              <w:rPr>
                <w:rFonts w:ascii="Times New Roman" w:hAnsi="Times New Roman" w:cs="Times New Roman"/>
              </w:rPr>
            </w:pPr>
            <w:r w:rsidRPr="009D1B46">
              <w:rPr>
                <w:rFonts w:ascii="Times New Roman" w:hAnsi="Times New Roman" w:cs="Times New Roman"/>
              </w:rPr>
              <w:t>определять их географические координа</w:t>
            </w:r>
            <w:r w:rsidR="009D1B46" w:rsidRPr="009D1B46">
              <w:rPr>
                <w:rFonts w:ascii="Times New Roman" w:hAnsi="Times New Roman" w:cs="Times New Roman"/>
              </w:rPr>
              <w:t>ты. Сопоставлять карты: физиче</w:t>
            </w:r>
            <w:r w:rsidRPr="009D1B46">
              <w:rPr>
                <w:rFonts w:ascii="Times New Roman" w:hAnsi="Times New Roman" w:cs="Times New Roman"/>
              </w:rPr>
              <w:t>скую, природных зон, политическую.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330FD1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29, с.114-11</w:t>
            </w:r>
            <w:r w:rsidRPr="00330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9D1B46" w:rsidRPr="009D1B4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9D1B46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46" w:rsidRPr="009D1B46">
              <w:rPr>
                <w:rFonts w:ascii="Times New Roman" w:hAnsi="Times New Roman" w:cs="Times New Roman"/>
                <w:sz w:val="24"/>
                <w:szCs w:val="24"/>
              </w:rPr>
              <w:t>Египет,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Египет. Место на карте. Место в мире.</w:t>
            </w:r>
          </w:p>
          <w:p w:rsidR="009D1B46" w:rsidRDefault="009D1B4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Египтяне:</w:t>
            </w:r>
          </w:p>
          <w:p w:rsidR="00FE6FBA" w:rsidRPr="009D1B46" w:rsidRDefault="009D1B4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происхождение, занятия, об</w:t>
            </w:r>
            <w:r w:rsidR="00FE6FBA"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жизни. Река Нил. Египет — мировой туристический центр. Каир —</w:t>
            </w:r>
            <w:r w:rsidR="00FE6FBA" w:rsidRPr="009D1B46">
              <w:rPr>
                <w:rFonts w:ascii="Times New Roman" w:hAnsi="Times New Roman" w:cs="Times New Roman"/>
                <w:sz w:val="24"/>
                <w:szCs w:val="24"/>
              </w:rPr>
              <w:t>крупнейший город арабского мира.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Объекты Всемирного культурного наследия. Изменение природы под влиянием хозяйственной деятельности человека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страну по плану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 xml:space="preserve">черты страны, характерные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для всего региона, и её специфические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 xml:space="preserve">фику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этнического состава населения. </w:t>
            </w:r>
            <w:r w:rsid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причины особенностей материальной и духовной культуры, а также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их обусловившие.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идею текста,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выводы.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9D1B46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30, с.118-121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D1B46" w:rsidRPr="009D1B4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9D1B46" w:rsidRDefault="009D1B4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с «Полярной звездой» </w:t>
            </w:r>
            <w:r w:rsidR="00FE6FBA" w:rsidRPr="009D1B4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</w:t>
            </w:r>
          </w:p>
          <w:p w:rsidR="00FE6FBA" w:rsidRPr="009D1B46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bCs/>
                <w:sz w:val="24"/>
                <w:szCs w:val="24"/>
              </w:rPr>
              <w:t>среды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«Создание</w:t>
            </w:r>
            <w:r w:rsidR="009D1B46"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 нацио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нального парка в Танзании»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Разрабатывать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этапам. </w:t>
            </w:r>
            <w:r w:rsidR="009D1B46"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ганизовывать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FE6FBA" w:rsidRPr="009D1B46" w:rsidRDefault="00FE6FBA" w:rsidP="009D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сотру</w:t>
            </w:r>
            <w:r w:rsidR="009D1B46" w:rsidRPr="009D1B46">
              <w:rPr>
                <w:rFonts w:ascii="Times New Roman" w:hAnsi="Times New Roman" w:cs="Times New Roman"/>
                <w:sz w:val="24"/>
                <w:szCs w:val="24"/>
              </w:rPr>
              <w:t>дничество и совместную деятель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ность с учителем и сверстниками. </w:t>
            </w:r>
            <w:r w:rsidR="009D1B46"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9D1B46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Учебник, параграф 31, с.122--123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D1B4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CF6142" w:rsidRDefault="009D1B46" w:rsidP="009D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6142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Австралия: образ материка</w:t>
            </w:r>
            <w:r w:rsidR="00312A69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Практическая работа № 9 «О</w:t>
            </w:r>
            <w:r w:rsidR="00312A69" w:rsidRPr="00312A6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средней плотности населения Австралии по статистическим данным</w:t>
            </w:r>
            <w:r w:rsidR="00312A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размеры и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очертания Австралии. Крайние точки и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их координаты. Особенности строения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ной коры и рельефа материка. По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лезные ископаемые. Особенности климата, внутренних вод. Уникальность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растительного и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мира. Природные зоны. Население Австралии,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его хозяйственная деятельность и быт.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История освоения материка. Австралийский Союз. Столица Канберра.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1) выявление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природных, исторических и экономических причин, повлиявших на плотность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населения Австралии; 2) определение средней плотности населения Австралии по статистическим данным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материка, координаты его крайних то-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чек и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их на контурную карту.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крупных форм рельефа материка.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характе-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ристику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 рельефа материка по картам ат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ласа.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крупные формы ре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льефа по плану.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роения земной коры и физическую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карту с целью выявления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стей от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ражения в рельефе строения зем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ной коры материка.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закономе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рности размещения полезных иско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паемых на материке.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климата и внутренних вод Австралии.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размещение крупных рек и озёр.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Наносить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основные формы рельефа, речные системы Австралии.</w:t>
            </w:r>
          </w:p>
          <w:p w:rsidR="00FE6FBA" w:rsidRPr="009D1B4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об уникальных представителях растительного и животного мира материка.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особенности размеще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ния природных зон.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карту географические объекты материка. </w:t>
            </w:r>
            <w:r w:rsidRPr="009D1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 w:rsidRPr="009D1B46">
              <w:rPr>
                <w:rFonts w:ascii="Times New Roman" w:hAnsi="Times New Roman" w:cs="Times New Roman"/>
                <w:sz w:val="24"/>
                <w:szCs w:val="24"/>
              </w:rPr>
              <w:t>материка и его жизнь, быт, традиционные занятия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9D1B46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32, с.12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4-129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F6142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F6142" w:rsidRPr="00CF614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CF6142" w:rsidRDefault="00CF6142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Австралия: путешествие.</w:t>
            </w:r>
          </w:p>
          <w:p w:rsidR="00FE6FBA" w:rsidRPr="00CF6142" w:rsidRDefault="00CF6142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Австралии. Маршрут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Перт — озеро Эйр-Норт — Сидней.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занятия насе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от Сиднея вдоль Боль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шого 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 xml:space="preserve">Водораздельного хребта. Большой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="00312A69">
              <w:rPr>
                <w:rFonts w:ascii="Times New Roman" w:hAnsi="Times New Roman" w:cs="Times New Roman"/>
                <w:sz w:val="24"/>
                <w:szCs w:val="24"/>
              </w:rPr>
              <w:t>ьерный риф — памятник природно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го наследия. Океания: Мела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незия, Ми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кронезия, Полинезия. Особенности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природы островов. Занятия населения.</w:t>
            </w:r>
          </w:p>
          <w:p w:rsidR="00FE6FBA" w:rsidRPr="00CF6142" w:rsidRDefault="00FE6FBA" w:rsidP="00CF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Н. Н. Миклухо-Маклай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Ставить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и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способ действий.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маршрут путешествия на контурную карту.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на карте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фические объекты, встречающиеся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на маршруте, и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их географи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ческие координаты.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ты: физическую, приро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дных зон, полити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ческую.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а, климата, растительного и жи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вотного мира.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климатические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особенности при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родных зон на маршруте. </w:t>
            </w:r>
            <w:r w:rsid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занятия населения, его проблемы.</w:t>
            </w:r>
          </w:p>
          <w:p w:rsidR="00FE6FBA" w:rsidRPr="00CF6142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 о памятнике Всемирного природ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го наследия — Большом Барьерном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рифе.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карту </w:t>
            </w: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объекты материка. </w:t>
            </w:r>
            <w:r w:rsidRPr="00CF6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CF6142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раграф 33, с.130-135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42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CF6142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F6142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CF6142" w:rsidRDefault="00CF6142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Антарктида.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CF6142" w:rsidRDefault="00CF6142" w:rsidP="00CF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Открытие материка Ф. Ф. Беллинсгаузеном и М. П. Лазаревым. Условия</w:t>
            </w:r>
          </w:p>
          <w:p w:rsidR="00CF6142" w:rsidRPr="00CF6142" w:rsidRDefault="00CF6142" w:rsidP="00CF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жизни и работы на полярных станциях.</w:t>
            </w:r>
          </w:p>
          <w:p w:rsidR="00CF6142" w:rsidRPr="00CF6142" w:rsidRDefault="00CF6142" w:rsidP="00CF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Охрана природы Антарктиды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CF6142" w:rsidRDefault="00CF6142" w:rsidP="00CF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Сопоставлять карты: физическую, природных зон, политическую. Характеризовать особенности</w:t>
            </w:r>
          </w:p>
          <w:p w:rsidR="00CF6142" w:rsidRPr="00CF6142" w:rsidRDefault="00CF6142" w:rsidP="00CF6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2">
              <w:rPr>
                <w:rFonts w:ascii="Times New Roman" w:hAnsi="Times New Roman" w:cs="Times New Roman"/>
                <w:sz w:val="24"/>
                <w:szCs w:val="24"/>
              </w:rPr>
              <w:t>рельефа, климата, растительного и животного мира.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CF6142" w:rsidRDefault="00CF6142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34, с.136 -139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001345" w:rsidRDefault="00CF6142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42" w:rsidRPr="00001345" w:rsidRDefault="00CF6142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F6142" w:rsidRPr="00740B99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FE6FBA" w:rsidRPr="00740B99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740B99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Южная Америка- образ материка.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Южной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Америки в сравнении с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ским положением Африки. Размеры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очертания Южной Америки. Крайние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точки и их координаты. Строение зем-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ной коры и рельеф Южной Америки в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сравнении со строением земной коры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ьефом Африки. Полезные ископае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Сравнивать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 рельеф Южной Америки и Африки.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профили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рельефа Южной Америки и Африки.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карту стр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оения земной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физическую карту с целью вы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явления закономерностей отражения в</w:t>
            </w:r>
          </w:p>
          <w:p w:rsidR="00FE6FBA" w:rsidRPr="00740B99" w:rsidRDefault="00FE6FBA" w:rsidP="0074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ьефе строения земной коры Южной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Америки.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и </w:t>
            </w:r>
            <w:r w:rsid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на контурную карту географиче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ские объекты Южной Америки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CF6142" w:rsidP="00C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Учебник, параграф 35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, с.140- 142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A69" w:rsidRPr="00312A69" w:rsidRDefault="00740B9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bCs/>
                <w:sz w:val="24"/>
                <w:szCs w:val="24"/>
              </w:rPr>
              <w:t>Южная Америка- образ материка</w:t>
            </w:r>
            <w:r w:rsidR="00312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40B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12A6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№10 «В</w:t>
            </w:r>
            <w:r w:rsidR="00312A69" w:rsidRPr="00312A69">
              <w:rPr>
                <w:rFonts w:ascii="Times New Roman" w:hAnsi="Times New Roman" w:cs="Times New Roman"/>
                <w:bCs/>
                <w:sz w:val="24"/>
                <w:szCs w:val="24"/>
              </w:rPr>
              <w:t>ыявление</w:t>
            </w:r>
          </w:p>
          <w:p w:rsidR="00FE6FBA" w:rsidRDefault="00312A6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A69">
              <w:rPr>
                <w:rFonts w:ascii="Times New Roman" w:hAnsi="Times New Roman" w:cs="Times New Roman"/>
                <w:bCs/>
                <w:sz w:val="24"/>
                <w:szCs w:val="24"/>
              </w:rPr>
              <w:t>влияния океанических течений у западных и восточных побережий материков</w:t>
            </w:r>
            <w:r w:rsidR="007A0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2A69">
              <w:rPr>
                <w:rFonts w:ascii="Times New Roman" w:hAnsi="Times New Roman" w:cs="Times New Roman"/>
                <w:bCs/>
                <w:sz w:val="24"/>
                <w:szCs w:val="24"/>
              </w:rPr>
              <w:t>на климат и природные комплексы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3AE" w:rsidRDefault="007A03AE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4489" w:rsidRPr="00740B99" w:rsidRDefault="008C4489" w:rsidP="0031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Особенности климата и внутренних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. Амазонка — самая длинная река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. Ориноко. Водопад Анхель. Рас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тительный и животный мир. Южная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Америка — родина многих культурных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растений. Высотная поясность Анд.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1) выявление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влияни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я океанических течений у запад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ных и восточных побережий материков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климат и природные комплексы;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карту «Среднегодовое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количество осадков и ветры в Южной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Америке».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реки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Амазонки по плану.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схему и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особенности высот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ной поясности в Андах.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карте и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контурную карту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Южной Америки 2) ср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авнение высотной поясности гор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систем, выявление причин разли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740B99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36, с.143-145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01345" w:rsidRDefault="00FE6FBA" w:rsidP="00FE6F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001345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740B99" w:rsidRPr="00740B99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740B99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bCs/>
                <w:sz w:val="24"/>
                <w:szCs w:val="24"/>
              </w:rPr>
              <w:t>Латинская Америка в мире.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Латинс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кая Америка в мире. Влияние ис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панской и португальской колонизации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жизнь коренного населения. Латино-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амер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иканцы. Древние цивилизации Ла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ой Америки. Креолы, метисы, му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латы,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самбо. Крупнейшие государства и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их столицы. Природные ресурсы и их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влияние на облик Латинской Америки.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енная деятельность человека, её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влияние на природу материка.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сравнение на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 xml:space="preserve">ления южных материков по разным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источникам информации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карты плотности насе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ния и природных зон.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Изучать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по кар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те размещение полезных ископаемых.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примеры воздействия чело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века на природу материка.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Наносить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ко</w:t>
            </w:r>
            <w:r w:rsidR="00740B99">
              <w:rPr>
                <w:rFonts w:ascii="Times New Roman" w:hAnsi="Times New Roman" w:cs="Times New Roman"/>
                <w:sz w:val="24"/>
                <w:szCs w:val="24"/>
              </w:rPr>
              <w:t>нтурную карту полезные ископае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мые региона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740B99" w:rsidP="00A5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37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, с.14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6 -1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A530C0" w:rsidRDefault="00A530C0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30C0">
              <w:rPr>
                <w:rFonts w:ascii="Times New Roman" w:hAnsi="Times New Roman" w:cs="Times New Roman"/>
                <w:bCs/>
                <w:sz w:val="24"/>
                <w:szCs w:val="24"/>
              </w:rPr>
              <w:t>Южная Америка: путешествие.</w:t>
            </w:r>
          </w:p>
          <w:p w:rsidR="00FE6FBA" w:rsidRPr="00740B99" w:rsidRDefault="00A530C0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A530C0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Южной Америке.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аршрут Огненная Земля — Буэнос-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Айр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ес. Аргентина — второе по площа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ди государство материка. Особенности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природы. Река Пара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Буэ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нос-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 xml:space="preserve">Айрес — Рио-де-Жанейро. Водопад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Игуасу. Растительный и животный мир.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 xml:space="preserve">ение и его занятия. Бразильское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плоскогорье. Полезные ископаемые.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Столица Бразилии — Бразилиа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Планировать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способ действий.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конту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ную карту маршрут путешествия. </w:t>
            </w:r>
            <w:r w:rsidR="00A53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карте географические объекты,</w:t>
            </w:r>
          </w:p>
          <w:p w:rsidR="00FE6FBA" w:rsidRPr="00A530C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встречающиеся на маршруте, и </w:t>
            </w:r>
            <w:r w:rsidR="00A53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их географические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карты: физическую, при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родных зон, политическую. </w:t>
            </w:r>
            <w:r w:rsidR="00A53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особенности рельефа, клим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 xml:space="preserve">ата,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растительного и животного мира. </w:t>
            </w:r>
            <w:r w:rsidR="00A53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климатическую диаграмму. </w:t>
            </w:r>
            <w:r w:rsidR="00A53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зон на</w:t>
            </w:r>
          </w:p>
          <w:p w:rsidR="00FE6FBA" w:rsidRPr="00A530C0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маршруте.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его проблемы.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</w:p>
          <w:p w:rsidR="00FE6FBA" w:rsidRPr="00740B99" w:rsidRDefault="00FE6FBA" w:rsidP="00A53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п климата по климатической диа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грамме,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районы его распро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странения на других материках. </w:t>
            </w:r>
            <w:r w:rsidR="00A53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A530C0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38, с.150- 153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0C0" w:rsidRPr="00A530C0" w:rsidRDefault="00A530C0" w:rsidP="00A5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C0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путешествие.</w:t>
            </w:r>
          </w:p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Путешествие по Южной Америке. Ама-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зония. Амазонская сельва. Особенности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растительного и животного мира. Про-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блема сокращения площади влажных экваториальных лесов. Маршрут Мана-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ус — Анды. Амазонка — самая длинная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 самая полноводная река мира. Уни-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кальность фауны Амазонки. Перу: осо-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бенности природы. Население и его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деятельность. Памятни-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ки Всемирного культурного наследия.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Маршрут Лима — Каракас. Особенно-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сти природы Эквадора, 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Колумбии, Венесуэлы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0C0" w:rsidRPr="00A530C0" w:rsidRDefault="00A530C0" w:rsidP="00A530C0">
            <w:pPr>
              <w:pStyle w:val="Style5"/>
              <w:spacing w:line="240" w:lineRule="auto"/>
              <w:rPr>
                <w:rFonts w:ascii="Times New Roman" w:hAnsi="Times New Roman" w:cs="Times New Roman"/>
              </w:rPr>
            </w:pPr>
            <w:r w:rsidRPr="00A530C0">
              <w:rPr>
                <w:rFonts w:ascii="Times New Roman" w:hAnsi="Times New Roman" w:cs="Times New Roman"/>
              </w:rPr>
              <w:lastRenderedPageBreak/>
              <w:t>Наносить на контурную карту маршрут путешествия. Находить на карте географические объекты,</w:t>
            </w:r>
          </w:p>
          <w:p w:rsidR="00FE6FBA" w:rsidRPr="00740B99" w:rsidRDefault="00A530C0" w:rsidP="00A530C0">
            <w:pPr>
              <w:pStyle w:val="Style5"/>
              <w:spacing w:line="240" w:lineRule="auto"/>
              <w:rPr>
                <w:rFonts w:ascii="Times New Roman" w:hAnsi="Times New Roman" w:cs="Times New Roman"/>
              </w:rPr>
            </w:pPr>
            <w:r w:rsidRPr="00A530C0">
              <w:rPr>
                <w:rFonts w:ascii="Times New Roman" w:hAnsi="Times New Roman" w:cs="Times New Roman"/>
              </w:rPr>
              <w:t>встречающиеся на маршруте, и определят</w:t>
            </w:r>
            <w:r>
              <w:rPr>
                <w:rFonts w:ascii="Times New Roman" w:hAnsi="Times New Roman" w:cs="Times New Roman"/>
              </w:rPr>
              <w:t xml:space="preserve">ь их географические координаты. </w:t>
            </w:r>
            <w:r w:rsidRPr="00A530C0">
              <w:rPr>
                <w:rFonts w:ascii="Times New Roman" w:hAnsi="Times New Roman" w:cs="Times New Roman"/>
              </w:rPr>
              <w:t>Сопоставлять карты: физическую, природных зон, политическую. Характеризоват</w:t>
            </w:r>
            <w:r>
              <w:rPr>
                <w:rFonts w:ascii="Times New Roman" w:hAnsi="Times New Roman" w:cs="Times New Roman"/>
              </w:rPr>
              <w:t xml:space="preserve">ь особенности рельефа, климата, </w:t>
            </w:r>
            <w:r w:rsidRPr="00A530C0">
              <w:rPr>
                <w:rFonts w:ascii="Times New Roman" w:hAnsi="Times New Roman" w:cs="Times New Roman"/>
              </w:rPr>
              <w:t>растительного и животного мира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A530C0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39, с.156- 159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530C0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D704E" w:rsidRDefault="00FE6FBA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4E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30C0" w:rsidRPr="00CD704E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  <w:r w:rsidR="001004C1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ктическая </w:t>
            </w:r>
            <w:r w:rsidR="001004C1">
              <w:rPr>
                <w:rFonts w:ascii="Times New Roman" w:hAnsi="Times New Roman" w:cs="Times New Roman"/>
                <w:sz w:val="24"/>
                <w:szCs w:val="24"/>
              </w:rPr>
              <w:t>работа № 11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Бразилии»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 xml:space="preserve">азилия. Место на карте. Место в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. Бразильцы: происхождение, за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няти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я, образ жизни. Особенности хо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зяйства.</w:t>
            </w:r>
          </w:p>
          <w:p w:rsidR="00FE6FBA" w:rsidRPr="00740B99" w:rsidRDefault="00FE6FBA" w:rsidP="00CD7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описание Бра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зилии по географическим картам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CD7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>оценку географического поло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жения Бразилии.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Давать 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ку страны по плану.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карту границы 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Бразилии,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столицу и крупные города. </w:t>
            </w:r>
            <w:r w:rsidR="00CD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A530C0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40, с.160- 163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C1" w:rsidRPr="00740B99" w:rsidTr="00BD0A4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04C1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004C1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04E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Америка: образ материка.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 №12</w:t>
            </w:r>
          </w:p>
          <w:p w:rsidR="001004C1" w:rsidRPr="001004C1" w:rsidRDefault="008C4489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</w:t>
            </w:r>
            <w:r w:rsidR="001004C1"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0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ографическое описание одной из </w:t>
            </w:r>
            <w:r w:rsidR="001004C1"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природных зон материка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C1" w:rsidRPr="00740B99" w:rsidRDefault="001004C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>енности географического положе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Америки. Крайние точ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ки, размеры и очертания материка.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оение земной коры и его влияние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рельеф. Климатические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ерной Америки. Внутренние воды. .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Крупнейшие реки. Великие озёра. Во-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допады (Йосемит,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Ниагарский). Природные зоны. Почвы. Растительный и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животный мир. Природные ресурсы и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их использование. Объекты Всемирно-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го природного наследия.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комплексное</w:t>
            </w:r>
          </w:p>
          <w:p w:rsidR="001004C1" w:rsidRPr="001004C1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географическое описание одной из</w:t>
            </w:r>
          </w:p>
          <w:p w:rsidR="001004C1" w:rsidRPr="00740B99" w:rsidRDefault="001004C1" w:rsidP="00100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природных зон материка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C1" w:rsidRPr="00740B99" w:rsidRDefault="001004C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1004C1" w:rsidRPr="008C4489" w:rsidRDefault="001004C1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материка.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 круп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ных форм рельефа.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</w:p>
          <w:p w:rsidR="001004C1" w:rsidRPr="001004C1" w:rsidRDefault="001004C1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влиян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>ие на климат географической ши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роты, рельефа, течений.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кое рассуждение и устанавливать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связи и обобщения, используя карты.</w:t>
            </w:r>
          </w:p>
          <w:p w:rsidR="001004C1" w:rsidRPr="001004C1" w:rsidRDefault="001004C1" w:rsidP="001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влияние на климат постоян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етров. Изучать по картам разме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щение крупных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 и озёр. Объяснять</w:t>
            </w:r>
          </w:p>
          <w:p w:rsidR="001004C1" w:rsidRPr="00740B99" w:rsidRDefault="001004C1" w:rsidP="001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природных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зон на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 основе сопоставления карт: фи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кой, климатических поясов и об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тей, природных зон. Наносить на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контурную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объ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екты Северной Америки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C1" w:rsidRPr="00740B99" w:rsidRDefault="001004C1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41, с.164- 169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C1" w:rsidRPr="00740B99" w:rsidRDefault="001004C1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C1" w:rsidRPr="00740B99" w:rsidRDefault="001004C1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D704E" w:rsidRDefault="00CD704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04E">
              <w:rPr>
                <w:rFonts w:ascii="Times New Roman" w:hAnsi="Times New Roman" w:cs="Times New Roman"/>
                <w:bCs/>
                <w:sz w:val="24"/>
                <w:szCs w:val="24"/>
              </w:rPr>
              <w:t>Англо-Саксонская Америка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Англо-Саксонская Америка. Освоение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Северной Америки. США и Канада: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сходство и различия. Население США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 Канады, их образ жизни и занятия.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США и Канада — центры мировой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экономики и культуры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историю освоения террито-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рии.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сходство и различие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США и Канады.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контур-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ную карту месторождения главных полез-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ных ископаемых США и Канады.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готавливать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об экономике, о культуре США и Канады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CD704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42, с.170- 17</w:t>
            </w:r>
            <w:r w:rsidRPr="00CD7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CD704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04E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Америка: путешествие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-Индия. Природа островов Кариб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 xml:space="preserve">кого моря. Маршрут Вест-Индия —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 xml:space="preserve">ико. 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Полуостров Юкатан — родина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древ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них индейских цивилизаций. Мек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сиканский залив. Мехико. Маршрут Ме-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хико — Лос-Анджелес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 xml:space="preserve">. Мексиканское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нагорь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е. Река Рио-Гранде. Плато Коло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радо. Большой каньон реки Колорадо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Планировать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спо-</w:t>
            </w:r>
          </w:p>
          <w:p w:rsidR="00FE6FBA" w:rsidRPr="009551C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соб действий.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маршрут путе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шествия на контурную карту.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</w:p>
          <w:p w:rsidR="00FE6FBA" w:rsidRPr="009551C6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карте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встре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чающиеся на маршруте, и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их географические координаты. </w:t>
            </w:r>
            <w:r w:rsidR="00955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Сопо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ставлять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карты: физическую, природ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ных зон, политическую.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Характеризо-</w:t>
            </w:r>
          </w:p>
          <w:p w:rsidR="00FE6FBA" w:rsidRPr="00740B99" w:rsidRDefault="00FE6FBA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рельефа, климата,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растительного и животного мира. </w:t>
            </w:r>
            <w:r w:rsidR="00955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природных зон на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маршруте.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его проблемы.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CD704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43, с.174- 177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D704E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CD704E" w:rsidRDefault="00CD704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4E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Америке.</w:t>
            </w:r>
          </w:p>
          <w:p w:rsidR="00FE6FBA" w:rsidRPr="00740B99" w:rsidRDefault="009551C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Лос-Анджелес — Сан -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Франциско. Особенности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Южной Калифорнии. Большая Калифорнийская долина. Маршрут Сан-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Франциско — Чикаго. Сьерра-Невада.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Большое Солёное озеро. Великие рав-</w:t>
            </w:r>
          </w:p>
          <w:p w:rsidR="00FE6FBA" w:rsidRPr="00740B99" w:rsidRDefault="009551C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нины. Североамериканские степи.</w:t>
            </w:r>
            <w:r w:rsidR="008C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«Пшеничный» и «кукурузный» пояса.</w:t>
            </w:r>
          </w:p>
          <w:p w:rsidR="00FE6FBA" w:rsidRPr="00740B99" w:rsidRDefault="00FE6FBA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аршрут Чикаго — Нью-Йорк. Аппа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лачи.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BD0A4C" w:rsidRDefault="009551C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Сопоставлять карты: физическую, природных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 зон, политическую. Характеризо</w:t>
            </w: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вать особенности рельефа, климата, растит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и животного мира. Выяв</w:t>
            </w: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лять особенности природных зон на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ршруте. Характеризовать занятия </w:t>
            </w: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его проблемы.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горного пояса и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равнин Северной Америки. </w:t>
            </w:r>
            <w:r w:rsidR="00FE6FBA"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</w:t>
            </w:r>
          </w:p>
          <w:p w:rsidR="00FE6FBA" w:rsidRPr="00862B17" w:rsidRDefault="00FE6FBA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диаграммы.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="00862B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карт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е пункты, для которых даны кли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матические диаграммы. </w:t>
            </w:r>
            <w:r w:rsidR="008C4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5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E6FBA" w:rsidRPr="009551C6" w:rsidRDefault="00FE6FBA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на контурную карту геогра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фические объекты материка.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CD704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44, с.180- 18</w:t>
            </w:r>
            <w:r w:rsidRPr="00CD7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6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9551C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Pr="00CD704E" w:rsidRDefault="009551C6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Pr="009551C6" w:rsidRDefault="009551C6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Вашингтон — столица США.</w:t>
            </w:r>
          </w:p>
          <w:p w:rsidR="009551C6" w:rsidRPr="009551C6" w:rsidRDefault="009551C6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Нью-Йорк — финансовый и торговый</w:t>
            </w:r>
          </w:p>
          <w:p w:rsidR="009551C6" w:rsidRPr="00740B99" w:rsidRDefault="009551C6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центр. Маршрут Ниагарский водопад — река Св. Лаврентия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Pr="009551C6" w:rsidRDefault="009551C6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Default="009551C6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C6">
              <w:rPr>
                <w:rFonts w:ascii="Times New Roman" w:hAnsi="Times New Roman" w:cs="Times New Roman"/>
                <w:sz w:val="24"/>
                <w:szCs w:val="24"/>
              </w:rPr>
              <w:t>Учебник, параграф 45, с.184- 187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Pr="00740B99" w:rsidRDefault="009551C6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C6" w:rsidRPr="00740B99" w:rsidRDefault="009551C6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3E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9551C6" w:rsidRDefault="009E3F3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489" w:rsidRPr="008C4489" w:rsidRDefault="008C4489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Евразии.</w:t>
            </w:r>
          </w:p>
          <w:p w:rsidR="008C4489" w:rsidRPr="008C4489" w:rsidRDefault="008C4489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4489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и</w:t>
            </w:r>
          </w:p>
          <w:p w:rsidR="008C4489" w:rsidRPr="008C4489" w:rsidRDefault="008C4489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очертания.</w:t>
            </w:r>
            <w:r w:rsidRPr="008C4489">
              <w:rPr>
                <w:rFonts w:ascii="Times New Roman" w:hAnsi="Times New Roman" w:cs="Times New Roman"/>
                <w:sz w:val="24"/>
                <w:szCs w:val="24"/>
              </w:rPr>
              <w:t xml:space="preserve"> Крайние</w:t>
            </w:r>
          </w:p>
          <w:p w:rsidR="008C4489" w:rsidRPr="008C4489" w:rsidRDefault="008C4489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9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координаты. Строение зем</w:t>
            </w:r>
            <w:r w:rsidRPr="008C4489">
              <w:rPr>
                <w:rFonts w:ascii="Times New Roman" w:hAnsi="Times New Roman" w:cs="Times New Roman"/>
                <w:sz w:val="24"/>
                <w:szCs w:val="24"/>
              </w:rPr>
              <w:t xml:space="preserve">ной коры и рельеф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Евразии. </w:t>
            </w:r>
          </w:p>
          <w:p w:rsidR="009E3F3E" w:rsidRPr="009551C6" w:rsidRDefault="008C4489" w:rsidP="008C4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9551C6" w:rsidRDefault="009E3F3E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9551C6" w:rsidRDefault="009E3F3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46, с.188- 191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3E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9E3F3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9551C6" w:rsidRDefault="00862B17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Климатически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особенности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Евразии.</w:t>
            </w: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. Внутренние воды. .Крупнейшие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 xml:space="preserve"> реки.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9551C6" w:rsidRDefault="009E3F3E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9E3F3E" w:rsidP="009E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47,с.192-- 195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9551C6" w:rsidP="00955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3F3E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мире.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Путешествие по Европе. Маршрут Исландия — Пиренейский полуостров.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Остров Исландия: особенности приро-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ды, населения и хозяйства. Остров Великобритания. Маршрут Лиссабон —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Мадрид. Природа. Население. Хозяйство.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Португалия, Испания — средиземноморские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 Атлантическое побережье Европы: особенности природы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занятия населения. Культурные ценно-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сти. Города. Уникальные культурные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ландшафты. Маршрут Амстердам —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окгольм. Северное море. Живопис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ная природа фьордов. Нидерланды,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Норвегия. Швеция: особая культура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Планировать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способ действий.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маршру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на контурную карту. </w:t>
            </w:r>
            <w:r w:rsidR="00BD0A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ходить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на карте географические объ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екты, встречающиеся на маршруте, и</w:t>
            </w:r>
          </w:p>
          <w:p w:rsidR="00FE6FBA" w:rsidRPr="00740B99" w:rsidRDefault="00FE6FBA" w:rsidP="00BD0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их географические коорди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наты.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карты: физиче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скую, природных зон, политическую.</w:t>
            </w:r>
          </w:p>
          <w:p w:rsidR="00862B17" w:rsidRPr="00862B17" w:rsidRDefault="00FE6FBA" w:rsidP="00BD0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особенности релье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фа, к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лимата, растительного и животно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мира.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климатическую диа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грамму.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зон на маршруте.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9E3F3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48, с.196- 199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9E3F3E" w:rsidRDefault="009E3F3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3E">
              <w:rPr>
                <w:rFonts w:ascii="Times New Roman" w:hAnsi="Times New Roman" w:cs="Times New Roman"/>
                <w:sz w:val="24"/>
                <w:szCs w:val="24"/>
              </w:rPr>
              <w:t>Европа: путешествие.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B17" w:rsidRPr="00740B99" w:rsidRDefault="00FE6FBA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Путешествие по Европе.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. Маршрут</w:t>
            </w:r>
            <w:r w:rsidR="00862B17">
              <w:rPr>
                <w:rFonts w:ascii="Times New Roman" w:hAnsi="Times New Roman" w:cs="Times New Roman"/>
                <w:sz w:val="24"/>
                <w:szCs w:val="24"/>
              </w:rPr>
              <w:t xml:space="preserve"> От Исландии до Пиренейского полуострова.</w:t>
            </w:r>
            <w:r w:rsidR="00FD5C6F">
              <w:rPr>
                <w:rFonts w:ascii="Times New Roman" w:hAnsi="Times New Roman" w:cs="Times New Roman"/>
                <w:sz w:val="24"/>
                <w:szCs w:val="24"/>
              </w:rPr>
              <w:t xml:space="preserve">  От Лиссабона до 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Мадрида.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9E3F3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49, с.200- 203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3E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9E3F3E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Европа: путешествие.</w:t>
            </w: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4C" w:rsidRPr="009E3F3E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B17" w:rsidRPr="00862B17" w:rsidRDefault="00862B17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>шествие по Европе. Маршрут Сток</w:t>
            </w: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гольм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 — Севастополь. Польша, Белорус</w:t>
            </w: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сия, Украина: природа, население и его</w:t>
            </w:r>
          </w:p>
          <w:p w:rsidR="00862B17" w:rsidRPr="00862B17" w:rsidRDefault="00862B17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занятия. Долина Дуная. Придунайские</w:t>
            </w:r>
          </w:p>
          <w:p w:rsidR="00862B17" w:rsidRPr="00862B17" w:rsidRDefault="00862B17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страны. Маршрут Германия — Сицилия.</w:t>
            </w:r>
          </w:p>
          <w:p w:rsidR="00862B17" w:rsidRPr="00862B17" w:rsidRDefault="00862B17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Альпы: особенности природы. Рим —</w:t>
            </w:r>
          </w:p>
          <w:p w:rsidR="009E3F3E" w:rsidRPr="00740B99" w:rsidRDefault="00862B17" w:rsidP="0086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17">
              <w:rPr>
                <w:rFonts w:ascii="Times New Roman" w:hAnsi="Times New Roman" w:cs="Times New Roman"/>
                <w:sz w:val="24"/>
                <w:szCs w:val="24"/>
              </w:rPr>
              <w:t>мировая сокровищница.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Default="009E3F3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50, с.206- 209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E" w:rsidRPr="00740B99" w:rsidRDefault="009E3F3E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F3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мира</w:t>
            </w:r>
            <w:r w:rsidR="009E3F3E" w:rsidRPr="009E3F3E">
              <w:rPr>
                <w:rFonts w:ascii="Times New Roman" w:hAnsi="Times New Roman" w:cs="Times New Roman"/>
                <w:bCs/>
                <w:sz w:val="24"/>
                <w:szCs w:val="24"/>
              </w:rPr>
              <w:t>. Германия.</w:t>
            </w: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A4C" w:rsidRPr="009E3F3E" w:rsidRDefault="00BD0A4C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Германия. Место на карте. Место в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мире. Жители Германии: происхожде-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ние, занятия, образ жизни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Германии.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>описание стра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ны по плану.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>картосхе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7A03AE">
              <w:rPr>
                <w:rFonts w:ascii="Times New Roman" w:hAnsi="Times New Roman" w:cs="Times New Roman"/>
                <w:sz w:val="24"/>
                <w:szCs w:val="24"/>
              </w:rPr>
              <w:t>«Административное деление Герма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нии» и «Наиболее интенсивно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используемые территории».</w:t>
            </w:r>
            <w:r w:rsidR="007A03AE"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</w:t>
            </w:r>
          </w:p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самостоятельные выводы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9E3F3E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51, с.210- 213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E3F3E"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1FD" w:rsidRPr="005201FD" w:rsidRDefault="000C21BA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Азия в мире.</w:t>
            </w:r>
            <w:r w:rsidR="005201FD">
              <w:t xml:space="preserve"> </w:t>
            </w:r>
            <w:r w:rsidR="005201FD" w:rsidRPr="005201F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№13 «Определение и</w:t>
            </w:r>
          </w:p>
          <w:p w:rsidR="00FE6FBA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естественного прироста населе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стран Азии и Европы по ста</w:t>
            </w:r>
            <w:r w:rsidRPr="005201FD">
              <w:rPr>
                <w:rFonts w:ascii="Times New Roman" w:hAnsi="Times New Roman" w:cs="Times New Roman"/>
                <w:bCs/>
                <w:sz w:val="24"/>
                <w:szCs w:val="24"/>
              </w:rPr>
              <w:t>тистическим  данным»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Азии и её</w:t>
            </w:r>
          </w:p>
          <w:p w:rsidR="005201FD" w:rsidRPr="005201FD" w:rsidRDefault="00FE6FBA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отли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>чие от других частей света. Осо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бенности Азии. Регионы зарубежной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 Азии.</w:t>
            </w:r>
            <w:r w:rsidR="005201FD" w:rsidRPr="005201FD"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Население Азии. Крупнейшие по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численности населения государства и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городские агломерации Азии. Культура,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традиции и верования народов Азии.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Многообразие природных ресурсов.</w:t>
            </w:r>
          </w:p>
          <w:p w:rsidR="00FE6FBA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Высокоразвитые страны Азии. Политическая карта Азии.</w:t>
            </w:r>
          </w:p>
          <w:p w:rsidR="005201FD" w:rsidRPr="00740B99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5201FD" w:rsidRPr="005201FD" w:rsidRDefault="00FE6FBA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Азии.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5201FD">
              <w:rPr>
                <w:rFonts w:ascii="Times New Roman" w:hAnsi="Times New Roman" w:cs="Times New Roman"/>
                <w:sz w:val="24"/>
                <w:szCs w:val="24"/>
              </w:rPr>
              <w:t>по тематиче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ским картам её природные условия и</w:t>
            </w:r>
            <w:r w:rsidR="0052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1FD" w:rsidRPr="005201FD">
              <w:rPr>
                <w:rFonts w:ascii="Times New Roman" w:hAnsi="Times New Roman" w:cs="Times New Roman"/>
                <w:sz w:val="24"/>
                <w:szCs w:val="24"/>
              </w:rPr>
              <w:t>ресурсы. Устанавливать по статисти-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ческим данным и карте численность и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плотн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населения различных регио</w:t>
            </w: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Азии. Находить на физической </w:t>
            </w: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карте и наносить на контурную карту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большие по территории азиат</w:t>
            </w: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ские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сударства, их столицы, крупней</w:t>
            </w: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шие города. Составлять сравнительное</w:t>
            </w:r>
          </w:p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географическое описание стран Азии</w:t>
            </w:r>
          </w:p>
          <w:p w:rsidR="00FE6FBA" w:rsidRPr="00740B99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52, с.214-217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5201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0C21BA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1FD" w:rsidRPr="000C21BA" w:rsidRDefault="000C21BA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Азия: путешествие.</w:t>
            </w:r>
            <w:r w:rsidR="00BD0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6FBA" w:rsidRPr="000C21BA" w:rsidRDefault="00FE6FBA" w:rsidP="00BD0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1FD" w:rsidRPr="005201FD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Путешествие по Азии. Маршрут пролив</w:t>
            </w:r>
          </w:p>
          <w:p w:rsidR="00FE6FBA" w:rsidRPr="00740B99" w:rsidRDefault="005201FD" w:rsidP="0052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 — Мёртвое море. Средиземно</w:t>
            </w: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морь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особенности природы, населе</w:t>
            </w:r>
            <w:r w:rsidRPr="005201FD">
              <w:rPr>
                <w:rFonts w:ascii="Times New Roman" w:hAnsi="Times New Roman" w:cs="Times New Roman"/>
                <w:sz w:val="24"/>
                <w:szCs w:val="24"/>
              </w:rPr>
              <w:t>ния и хозяйства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53, с.218- 221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5201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1BA"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C21BA" w:rsidRDefault="000C21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Азия: путешествие.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5201FD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 Азии. Маршрут Таш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— Катманду. Тянь-Шань, Памир.</w:t>
            </w:r>
            <w:r w:rsidR="00FE6FBA"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 Марш-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рут Катманду — Бангкок. Непал.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Культура выращивания риса. Ганг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Брахмапутра. Маршрут Бангкок — Шан-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хай. Бангкок — «Венеция Востока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t xml:space="preserve"> Маршрут Шанхай — Влади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восток. Шанхай — многомиллионный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город, торговый и финансовый центр.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Япония — крупнейшая промышленная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держава мира. Природа и хозяйство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Японских островов. Население, культура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54, с.224- 227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C21BA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F4" w:rsidRPr="00740B99" w:rsidRDefault="00FE6FBA" w:rsidP="00EA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мира.</w:t>
            </w:r>
            <w:r w:rsidR="000C21BA"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Китай.</w:t>
            </w:r>
            <w:r w:rsidR="00EA77F4"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A7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№14 «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7F4" w:rsidRPr="00740B99">
              <w:rPr>
                <w:rFonts w:ascii="Times New Roman" w:hAnsi="Times New Roman" w:cs="Times New Roman"/>
                <w:sz w:val="24"/>
                <w:szCs w:val="24"/>
              </w:rPr>
              <w:t>равнение двух</w:t>
            </w:r>
          </w:p>
          <w:p w:rsidR="00FE6FBA" w:rsidRPr="000C21BA" w:rsidRDefault="00EA77F4" w:rsidP="00EA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 по заданным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Китай. Место на карте. Место в мире.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Китайцы: 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происхождение, занятия, об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раз жизни. Рост численности населения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Китая и меры по её ограничению. Роль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рек Янцзы и Хуанхэ в жизни китайцев.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сравнение двух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стран по заданным показателям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страны.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картосхемы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t>отность населения Китая» и «Ис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пользование земель в сельском хозяйстве</w:t>
            </w:r>
          </w:p>
          <w:p w:rsidR="00EA77F4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Китая».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страны. </w:t>
            </w:r>
          </w:p>
          <w:p w:rsidR="00FE6FBA" w:rsidRPr="00740B99" w:rsidRDefault="00EA77F4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</w:t>
            </w:r>
            <w:r w:rsidR="00FE6FBA"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матизировать</w:t>
            </w:r>
          </w:p>
          <w:p w:rsidR="00FE6FBA" w:rsidRPr="00740B99" w:rsidRDefault="00FE6FBA" w:rsidP="00EA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EA77F4">
              <w:rPr>
                <w:rFonts w:ascii="Times New Roman" w:hAnsi="Times New Roman" w:cs="Times New Roman"/>
                <w:sz w:val="24"/>
                <w:szCs w:val="24"/>
              </w:rPr>
              <w:t>о реках Янцзы и Хуанхэ в табли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це. </w:t>
            </w:r>
            <w:r w:rsidR="00EA7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 55, с.228- 23</w:t>
            </w:r>
            <w:r w:rsidRPr="000C2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C21BA"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  <w:p w:rsidR="00FE6FBA" w:rsidRPr="00740B99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BA" w:rsidRPr="00740B99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C21BA" w:rsidRDefault="000C21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Индия.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Индия. Место на карте. Место в мире.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Жители Индии: происхождение, заня-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тия, образ жизни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Индии.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на контурную карту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Индии.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карту границы Индии, важнейшие полезные ископаемые, столицу и пограничные государства.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Китая и Индии.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Китая и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Индии.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картосхему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земель в Индии».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идею текста,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самостоятельные выводы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56, с.232- 235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C21BA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C21BA" w:rsidRDefault="000C21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«Материки и страны»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Default="00255E6F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64/33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Pr="000C21BA" w:rsidRDefault="000C21BA" w:rsidP="00F30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№4 по разделу «Материки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страны»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Default="000C21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Pr="00740B99" w:rsidRDefault="000C21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Pr="00740B99" w:rsidRDefault="000C21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BA" w:rsidRPr="00740B99" w:rsidRDefault="000C21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1B" w:rsidRPr="00740B99" w:rsidTr="00E04CC2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350B1B" w:rsidP="0035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 -1ч</w:t>
            </w: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3023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50B1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0C21BA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Глобальные проблемы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1B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30238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человечества: де-</w:t>
            </w:r>
          </w:p>
          <w:p w:rsidR="00FE6FBA" w:rsidRPr="00F30238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мографическая, продовольственная,</w:t>
            </w:r>
          </w:p>
          <w:p w:rsidR="00FE6FBA" w:rsidRPr="00F30238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энергетическая, экологическая, гло-</w:t>
            </w:r>
          </w:p>
          <w:p w:rsidR="00FE6FBA" w:rsidRPr="00F30238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бально</w:t>
            </w:r>
            <w:r w:rsidR="00350B1B" w:rsidRPr="00F30238">
              <w:rPr>
                <w:rFonts w:ascii="Times New Roman" w:hAnsi="Times New Roman" w:cs="Times New Roman"/>
                <w:sz w:val="24"/>
                <w:szCs w:val="24"/>
              </w:rPr>
              <w:t>го потепления климата. Пути ре</w:t>
            </w:r>
            <w:r w:rsidRPr="00F30238">
              <w:rPr>
                <w:rFonts w:ascii="Times New Roman" w:hAnsi="Times New Roman" w:cs="Times New Roman"/>
                <w:sz w:val="24"/>
                <w:szCs w:val="24"/>
              </w:rPr>
              <w:t>шения глобальных проблем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Подготавливать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="00350B1B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 w:rsidR="00350B1B">
              <w:rPr>
                <w:rFonts w:ascii="Times New Roman" w:hAnsi="Times New Roman" w:cs="Times New Roman"/>
                <w:sz w:val="24"/>
                <w:szCs w:val="24"/>
              </w:rPr>
              <w:t xml:space="preserve"> о глобальных проблемах челове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чества.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рассужде-</w:t>
            </w:r>
          </w:p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="00350B1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и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обобщения,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FE6FBA" w:rsidRPr="00350B1B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  <w:r w:rsidRPr="0074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="00350B1B">
              <w:rPr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глоб</w:t>
            </w:r>
            <w:r w:rsidR="00350B1B">
              <w:rPr>
                <w:rFonts w:ascii="Times New Roman" w:hAnsi="Times New Roman" w:cs="Times New Roman"/>
                <w:sz w:val="24"/>
                <w:szCs w:val="24"/>
              </w:rPr>
              <w:t xml:space="preserve">альных проблемах человечества в </w:t>
            </w:r>
            <w:r w:rsidRPr="00740B99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0C21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57, с.237- 239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38" w:rsidRPr="00740B99" w:rsidTr="000114FF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238" w:rsidRPr="00F30238" w:rsidRDefault="00F30238" w:rsidP="00F3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повторение-3ч</w:t>
            </w: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3023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30238" w:rsidRDefault="00F30238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теме «Евразия»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1B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F3023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F30238" w:rsidRDefault="00F30238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овое повторение по теме «Зарубежная Европа</w:t>
            </w:r>
            <w:r w:rsidRPr="00F302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350B1B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350B1B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350B1B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350B1B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1B" w:rsidRPr="00740B99" w:rsidRDefault="00350B1B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BA" w:rsidRPr="00740B99" w:rsidTr="00E62DA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30238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F30238" w:rsidRDefault="00F30238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23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Зарубежная Азия»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BA" w:rsidRPr="00740B99" w:rsidRDefault="00FE6FBA" w:rsidP="00FE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B3E" w:rsidRPr="00740B99" w:rsidRDefault="006C3B3E">
      <w:pPr>
        <w:rPr>
          <w:rFonts w:ascii="Times New Roman" w:hAnsi="Times New Roman" w:cs="Times New Roman"/>
          <w:sz w:val="24"/>
          <w:szCs w:val="24"/>
        </w:rPr>
      </w:pPr>
    </w:p>
    <w:sectPr w:rsidR="006C3B3E" w:rsidRPr="00740B99" w:rsidSect="00FE0B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02" w:rsidRDefault="00A70602" w:rsidP="00CC5FE2">
      <w:pPr>
        <w:spacing w:after="0" w:line="240" w:lineRule="auto"/>
      </w:pPr>
      <w:r>
        <w:separator/>
      </w:r>
    </w:p>
  </w:endnote>
  <w:endnote w:type="continuationSeparator" w:id="0">
    <w:p w:rsidR="00A70602" w:rsidRDefault="00A70602" w:rsidP="00CC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4C" w:rsidRDefault="00BD0A4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4C" w:rsidRDefault="00BD0A4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4C" w:rsidRDefault="00BD0A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02" w:rsidRDefault="00A70602" w:rsidP="00CC5FE2">
      <w:pPr>
        <w:spacing w:after="0" w:line="240" w:lineRule="auto"/>
      </w:pPr>
      <w:r>
        <w:separator/>
      </w:r>
    </w:p>
  </w:footnote>
  <w:footnote w:type="continuationSeparator" w:id="0">
    <w:p w:rsidR="00A70602" w:rsidRDefault="00A70602" w:rsidP="00CC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4C" w:rsidRDefault="00BD0A4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4C" w:rsidRDefault="00BD0A4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4C" w:rsidRDefault="00BD0A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bCs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242"/>
        </w:tabs>
        <w:ind w:left="124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2"/>
        </w:tabs>
        <w:ind w:left="160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2"/>
        </w:tabs>
        <w:ind w:left="1962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322"/>
        </w:tabs>
        <w:ind w:left="232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2"/>
        </w:tabs>
        <w:ind w:left="268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402"/>
        </w:tabs>
        <w:ind w:left="340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2"/>
        </w:tabs>
        <w:ind w:left="3762" w:hanging="360"/>
      </w:pPr>
      <w:rPr>
        <w:rFonts w:ascii="OpenSymbol" w:hAnsi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23"/>
        </w:tabs>
        <w:ind w:left="132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83"/>
        </w:tabs>
        <w:ind w:left="168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03"/>
        </w:tabs>
        <w:ind w:left="240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63"/>
        </w:tabs>
        <w:ind w:left="276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83"/>
        </w:tabs>
        <w:ind w:left="348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43"/>
        </w:tabs>
        <w:ind w:left="3843" w:hanging="360"/>
      </w:pPr>
      <w:rPr>
        <w:rFonts w:ascii="OpenSymbol" w:hAnsi="OpenSymbol"/>
      </w:rPr>
    </w:lvl>
  </w:abstractNum>
  <w:abstractNum w:abstractNumId="3" w15:restartNumberingAfterBreak="0">
    <w:nsid w:val="00000007"/>
    <w:multiLevelType w:val="multilevel"/>
    <w:tmpl w:val="32C0568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3"/>
        </w:tabs>
        <w:ind w:left="3903" w:hanging="360"/>
      </w:pPr>
      <w:rPr>
        <w:rFonts w:ascii="OpenSymbol" w:hAnsi="OpenSymbol" w:cs="OpenSymbol"/>
      </w:rPr>
    </w:lvl>
  </w:abstractNum>
  <w:abstractNum w:abstractNumId="6" w15:restartNumberingAfterBreak="0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C10B1"/>
    <w:multiLevelType w:val="hybridMultilevel"/>
    <w:tmpl w:val="F006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B95"/>
    <w:multiLevelType w:val="hybridMultilevel"/>
    <w:tmpl w:val="C35A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64AF3"/>
    <w:multiLevelType w:val="hybridMultilevel"/>
    <w:tmpl w:val="3982C3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94F"/>
    <w:rsid w:val="000060BA"/>
    <w:rsid w:val="000300D6"/>
    <w:rsid w:val="00050062"/>
    <w:rsid w:val="00067D7C"/>
    <w:rsid w:val="00076810"/>
    <w:rsid w:val="00082743"/>
    <w:rsid w:val="00083AFC"/>
    <w:rsid w:val="000C21BA"/>
    <w:rsid w:val="000E0C29"/>
    <w:rsid w:val="000E655F"/>
    <w:rsid w:val="001004C1"/>
    <w:rsid w:val="001125B9"/>
    <w:rsid w:val="001226AB"/>
    <w:rsid w:val="00171635"/>
    <w:rsid w:val="001827D4"/>
    <w:rsid w:val="001C6CD1"/>
    <w:rsid w:val="001E3F05"/>
    <w:rsid w:val="001F3E7C"/>
    <w:rsid w:val="00224529"/>
    <w:rsid w:val="00255E6F"/>
    <w:rsid w:val="002655E2"/>
    <w:rsid w:val="003010C8"/>
    <w:rsid w:val="00312A69"/>
    <w:rsid w:val="00330FD1"/>
    <w:rsid w:val="00350B1B"/>
    <w:rsid w:val="00353544"/>
    <w:rsid w:val="004002B9"/>
    <w:rsid w:val="0041135A"/>
    <w:rsid w:val="00463E79"/>
    <w:rsid w:val="004A6E88"/>
    <w:rsid w:val="004B4A9F"/>
    <w:rsid w:val="005201FD"/>
    <w:rsid w:val="00576D38"/>
    <w:rsid w:val="005A763C"/>
    <w:rsid w:val="005D1C80"/>
    <w:rsid w:val="005F44D3"/>
    <w:rsid w:val="0063007E"/>
    <w:rsid w:val="00631C78"/>
    <w:rsid w:val="00693289"/>
    <w:rsid w:val="006B7A1F"/>
    <w:rsid w:val="006C3B3E"/>
    <w:rsid w:val="006C73E3"/>
    <w:rsid w:val="006E4D27"/>
    <w:rsid w:val="00740B99"/>
    <w:rsid w:val="007A03AE"/>
    <w:rsid w:val="007A47B6"/>
    <w:rsid w:val="007C32A0"/>
    <w:rsid w:val="007D02D3"/>
    <w:rsid w:val="007E280B"/>
    <w:rsid w:val="00813BB2"/>
    <w:rsid w:val="00814D78"/>
    <w:rsid w:val="00844F68"/>
    <w:rsid w:val="00860CA2"/>
    <w:rsid w:val="00862B17"/>
    <w:rsid w:val="008735C0"/>
    <w:rsid w:val="0088279C"/>
    <w:rsid w:val="008C04FF"/>
    <w:rsid w:val="008C4489"/>
    <w:rsid w:val="008E394F"/>
    <w:rsid w:val="00922DA5"/>
    <w:rsid w:val="009551C6"/>
    <w:rsid w:val="00955D33"/>
    <w:rsid w:val="009569A0"/>
    <w:rsid w:val="009915F9"/>
    <w:rsid w:val="009C0152"/>
    <w:rsid w:val="009D1B46"/>
    <w:rsid w:val="009E3F3E"/>
    <w:rsid w:val="009E7B9B"/>
    <w:rsid w:val="009F0B3E"/>
    <w:rsid w:val="00A530C0"/>
    <w:rsid w:val="00A70602"/>
    <w:rsid w:val="00A73B18"/>
    <w:rsid w:val="00AD7731"/>
    <w:rsid w:val="00AF383E"/>
    <w:rsid w:val="00B72CD5"/>
    <w:rsid w:val="00BB0A95"/>
    <w:rsid w:val="00BC075E"/>
    <w:rsid w:val="00BD0A4C"/>
    <w:rsid w:val="00BE461C"/>
    <w:rsid w:val="00C227A5"/>
    <w:rsid w:val="00C23C1F"/>
    <w:rsid w:val="00C40F48"/>
    <w:rsid w:val="00CA62E0"/>
    <w:rsid w:val="00CC5FE2"/>
    <w:rsid w:val="00CD704E"/>
    <w:rsid w:val="00CF6142"/>
    <w:rsid w:val="00CF618A"/>
    <w:rsid w:val="00D12D62"/>
    <w:rsid w:val="00D578B1"/>
    <w:rsid w:val="00D643EA"/>
    <w:rsid w:val="00DB4455"/>
    <w:rsid w:val="00DC192A"/>
    <w:rsid w:val="00E5754C"/>
    <w:rsid w:val="00E62DAA"/>
    <w:rsid w:val="00E70556"/>
    <w:rsid w:val="00E80E64"/>
    <w:rsid w:val="00EA77F4"/>
    <w:rsid w:val="00EB6F37"/>
    <w:rsid w:val="00F27F28"/>
    <w:rsid w:val="00F30238"/>
    <w:rsid w:val="00F40A48"/>
    <w:rsid w:val="00F619AB"/>
    <w:rsid w:val="00FA6F9C"/>
    <w:rsid w:val="00FD5C6F"/>
    <w:rsid w:val="00FE0BBA"/>
    <w:rsid w:val="00FE6FBA"/>
    <w:rsid w:val="00FF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BAD1"/>
  <w15:docId w15:val="{686E7B8A-7E02-4DC2-9C0D-372450F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62DA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2DA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62DA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62DA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62DA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62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62DA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5">
    <w:name w:val="Font Style25"/>
    <w:basedOn w:val="a0"/>
    <w:rsid w:val="00E62DAA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E62DAA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E62DAA"/>
    <w:rPr>
      <w:rFonts w:ascii="Century Schoolbook" w:hAnsi="Century Schoolbook" w:cs="Century Schoolbook" w:hint="default"/>
      <w:sz w:val="14"/>
      <w:szCs w:val="14"/>
    </w:rPr>
  </w:style>
  <w:style w:type="table" w:styleId="a3">
    <w:name w:val="Table Grid"/>
    <w:basedOn w:val="a1"/>
    <w:uiPriority w:val="59"/>
    <w:rsid w:val="00E62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unhideWhenUsed/>
    <w:rsid w:val="00E62DAA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62D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62DA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uiPriority w:val="99"/>
    <w:unhideWhenUsed/>
    <w:rsid w:val="00E62DA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2DA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62DA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C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5FE2"/>
  </w:style>
  <w:style w:type="paragraph" w:styleId="ac">
    <w:name w:val="footer"/>
    <w:basedOn w:val="a"/>
    <w:link w:val="ad"/>
    <w:uiPriority w:val="99"/>
    <w:unhideWhenUsed/>
    <w:rsid w:val="00CC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8AA0-030B-4C64-81C5-488117DF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8111</Words>
  <Characters>46235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2021-07-31T10:12:00Z</dcterms:created>
  <dcterms:modified xsi:type="dcterms:W3CDTF">2021-09-29T11:37:00Z</dcterms:modified>
</cp:coreProperties>
</file>